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FF">
    <v:background id="_x0000_s1025" o:bwmode="white" fillcolor="#fcf" o:targetscreensize="800,600">
      <v:fill color2="#b6dde8 [1304]" focus="100%" type="gradient"/>
    </v:background>
  </w:background>
  <w:body>
    <w:p w:rsidR="00160E56" w:rsidRPr="00B51CCB" w:rsidRDefault="00B51CCB" w:rsidP="00CA68EB">
      <w:pPr>
        <w:ind w:left="-284" w:right="566"/>
        <w:jc w:val="center"/>
        <w:rPr>
          <w:b/>
          <w:i/>
          <w:color w:val="002060"/>
        </w:rPr>
      </w:pPr>
      <w:r w:rsidRPr="00B51CCB">
        <w:rPr>
          <w:b/>
          <w:i/>
          <w:color w:val="002060"/>
        </w:rPr>
        <w:t>МБДОУ    ДС №46 «Светлячок».</w:t>
      </w:r>
    </w:p>
    <w:p w:rsidR="00160E56" w:rsidRDefault="00110007">
      <w:pPr>
        <w:rPr>
          <w:b/>
          <w:i/>
          <w:color w:val="FF0000"/>
        </w:rPr>
      </w:pPr>
      <w:r w:rsidRPr="00110007">
        <w:rPr>
          <w:noProof/>
        </w:rPr>
        <w:pict>
          <v:shapetype id="_x0000_t202" coordsize="21600,21600" o:spt="202" path="m,l,21600r21600,l21600,xe">
            <v:stroke joinstyle="miter"/>
            <v:path gradientshapeok="t" o:connecttype="rect"/>
          </v:shapetype>
          <v:shape id="Поле 2" o:spid="_x0000_s1026" type="#_x0000_t202" style="position:absolute;margin-left:-49.5pt;margin-top:56.7pt;width:458.15pt;height:112.4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" fillcolor="#8aabd3 [2132]" stroked="f">
            <v:fill color2="#d6e2f0 [756]" rotate="t" focusposition=".5,.5" focussize="" colors="0 #9ab5e4;.5 #c2d1ed;1 #e1e8f5" focus="100%" type="gradientRadial"/>
            <v:textbox style="mso-fit-shape-to-text:t">
              <w:txbxContent>
                <w:p w:rsidR="00C70293" w:rsidRPr="00160E56" w:rsidRDefault="00C70293" w:rsidP="00160E56">
                  <w:pPr>
                    <w:ind w:left="-426" w:right="263"/>
                    <w:jc w:val="center"/>
                    <w:rPr>
                      <w:b/>
                      <w:i/>
                      <w:caps/>
                      <w:color w:val="4F81BD" w:themeColor="accent1"/>
                      <w:sz w:val="72"/>
                      <w:szCs w:val="72"/>
                    </w:rPr>
                  </w:pPr>
                  <w:r>
                    <w:rPr>
                      <w:b/>
                      <w:i/>
                      <w:caps/>
                      <w:color w:val="4F81BD" w:themeColor="accent1"/>
                      <w:sz w:val="72"/>
                      <w:szCs w:val="72"/>
                    </w:rPr>
                    <w:t xml:space="preserve">      </w:t>
                  </w:r>
                  <w:r w:rsidRPr="00160E56">
                    <w:rPr>
                      <w:b/>
                      <w:i/>
                      <w:caps/>
                      <w:color w:val="4F81BD" w:themeColor="accent1"/>
                      <w:sz w:val="72"/>
                      <w:szCs w:val="72"/>
                    </w:rPr>
                    <w:t>Картотека опытов и экспериментов</w:t>
                  </w:r>
                </w:p>
              </w:txbxContent>
            </v:textbox>
            <w10:wrap type="square"/>
          </v:shape>
        </w:pict>
      </w:r>
    </w:p>
    <w:p w:rsidR="00160E56" w:rsidRDefault="00160E56">
      <w:pPr>
        <w:rPr>
          <w:b/>
          <w:i/>
          <w:color w:val="FF0000"/>
        </w:rPr>
      </w:pPr>
    </w:p>
    <w:p w:rsidR="00160E56" w:rsidRPr="00B51CCB" w:rsidRDefault="00B51CCB" w:rsidP="00B51CCB">
      <w:pPr>
        <w:jc w:val="center"/>
        <w:rPr>
          <w:b/>
          <w:i/>
          <w:color w:val="002060"/>
          <w:sz w:val="48"/>
          <w:szCs w:val="48"/>
        </w:rPr>
      </w:pPr>
      <w:r w:rsidRPr="00B51CCB">
        <w:rPr>
          <w:b/>
          <w:i/>
          <w:color w:val="002060"/>
          <w:sz w:val="48"/>
          <w:szCs w:val="48"/>
        </w:rPr>
        <w:t>2 младшая группа «Ладушки»</w:t>
      </w:r>
    </w:p>
    <w:p w:rsidR="00160E56" w:rsidRDefault="00160E56">
      <w:pPr>
        <w:rPr>
          <w:b/>
          <w:i/>
          <w:color w:val="FF0000"/>
        </w:rPr>
      </w:pPr>
    </w:p>
    <w:p w:rsidR="00160E56" w:rsidRDefault="00160E56">
      <w:pPr>
        <w:rPr>
          <w:b/>
          <w:i/>
          <w:color w:val="FF0000"/>
        </w:rPr>
      </w:pPr>
      <w:bookmarkStart w:id="0" w:name="_GoBack"/>
      <w:bookmarkEnd w:id="0"/>
    </w:p>
    <w:p w:rsidR="00160E56" w:rsidRDefault="00160E56" w:rsidP="00160E56">
      <w:pPr>
        <w:jc w:val="center"/>
        <w:rPr>
          <w:b/>
          <w:i/>
          <w:color w:val="FF0000"/>
        </w:rPr>
      </w:pPr>
      <w:r>
        <w:rPr>
          <w:b/>
          <w:i/>
          <w:noProof/>
          <w:color w:val="FF0000"/>
          <w:lang w:eastAsia="ru-RU"/>
        </w:rPr>
        <w:drawing>
          <wp:inline distT="0" distB="0" distL="0" distR="0">
            <wp:extent cx="2789218" cy="3146808"/>
            <wp:effectExtent l="323850" t="323850" r="316230" b="3206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8042" cy="31567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60E56" w:rsidRPr="00B51CCB" w:rsidRDefault="00B51CCB">
      <w:pPr>
        <w:rPr>
          <w:b/>
          <w:i/>
          <w:color w:val="002060"/>
        </w:rPr>
      </w:pPr>
      <w:r w:rsidRPr="00B51CCB">
        <w:rPr>
          <w:b/>
          <w:i/>
          <w:color w:val="002060"/>
        </w:rPr>
        <w:t>Воспитатели: Кузнецова И. А.</w:t>
      </w:r>
    </w:p>
    <w:p w:rsidR="00B51CCB" w:rsidRPr="00B51CCB" w:rsidRDefault="00B51CCB">
      <w:pPr>
        <w:rPr>
          <w:b/>
          <w:i/>
          <w:color w:val="002060"/>
        </w:rPr>
      </w:pPr>
      <w:r w:rsidRPr="00B51CCB">
        <w:rPr>
          <w:b/>
          <w:i/>
          <w:color w:val="002060"/>
        </w:rPr>
        <w:t>Лопатина М.Н.</w:t>
      </w:r>
    </w:p>
    <w:p w:rsidR="00160E56" w:rsidRDefault="00160E56">
      <w:pPr>
        <w:rPr>
          <w:b/>
          <w:i/>
          <w:color w:val="002060"/>
        </w:rPr>
      </w:pPr>
    </w:p>
    <w:p w:rsidR="000C2AE7" w:rsidRPr="00B51CCB" w:rsidRDefault="000C2AE7">
      <w:pPr>
        <w:rPr>
          <w:b/>
          <w:i/>
          <w:color w:val="002060"/>
        </w:rPr>
      </w:pPr>
    </w:p>
    <w:p w:rsidR="00122A81" w:rsidRDefault="00122A81" w:rsidP="000C2AE7">
      <w:pPr>
        <w:ind w:left="-284" w:right="566"/>
        <w:jc w:val="center"/>
        <w:rPr>
          <w:b/>
          <w:i/>
          <w:color w:val="FF0000"/>
          <w:sz w:val="20"/>
          <w:szCs w:val="20"/>
        </w:rPr>
      </w:pPr>
    </w:p>
    <w:p w:rsidR="0046553F" w:rsidRDefault="0046553F" w:rsidP="0046553F">
      <w:pPr>
        <w:spacing w:after="0" w:line="0" w:lineRule="atLeast"/>
        <w:ind w:left="1276" w:right="567"/>
        <w:rPr>
          <w:b/>
          <w:i/>
          <w:color w:val="FF0000"/>
          <w:sz w:val="20"/>
          <w:szCs w:val="20"/>
        </w:rPr>
      </w:pPr>
    </w:p>
    <w:p w:rsidR="0046553F" w:rsidRDefault="0046553F" w:rsidP="0046553F">
      <w:pPr>
        <w:spacing w:after="0" w:line="0" w:lineRule="atLeast"/>
        <w:ind w:left="1276" w:right="567"/>
        <w:rPr>
          <w:b/>
          <w:i/>
          <w:color w:val="FF0000"/>
          <w:sz w:val="20"/>
          <w:szCs w:val="20"/>
        </w:rPr>
      </w:pPr>
    </w:p>
    <w:p w:rsidR="0046553F" w:rsidRDefault="0046553F" w:rsidP="0046553F">
      <w:pPr>
        <w:spacing w:after="0" w:line="0" w:lineRule="atLeast"/>
        <w:ind w:left="1276" w:right="567"/>
        <w:rPr>
          <w:b/>
          <w:i/>
          <w:color w:val="FF0000"/>
          <w:sz w:val="20"/>
          <w:szCs w:val="20"/>
        </w:rPr>
      </w:pPr>
    </w:p>
    <w:p w:rsidR="0046553F" w:rsidRDefault="0046553F" w:rsidP="0046553F">
      <w:pPr>
        <w:spacing w:after="0" w:line="0" w:lineRule="atLeast"/>
        <w:ind w:left="1276" w:right="567"/>
        <w:rPr>
          <w:b/>
          <w:i/>
          <w:color w:val="FF0000"/>
          <w:sz w:val="20"/>
          <w:szCs w:val="20"/>
        </w:rPr>
      </w:pPr>
    </w:p>
    <w:p w:rsidR="000C2AE7" w:rsidRPr="00122A81" w:rsidRDefault="000C2AE7" w:rsidP="0046553F">
      <w:pPr>
        <w:spacing w:after="0" w:line="0" w:lineRule="atLeast"/>
        <w:ind w:left="1276" w:right="567"/>
        <w:rPr>
          <w:b/>
          <w:i/>
          <w:color w:val="FF0000"/>
          <w:sz w:val="20"/>
          <w:szCs w:val="20"/>
        </w:rPr>
      </w:pPr>
      <w:r w:rsidRPr="00122A81">
        <w:rPr>
          <w:b/>
          <w:i/>
          <w:color w:val="FF0000"/>
          <w:sz w:val="20"/>
          <w:szCs w:val="20"/>
        </w:rPr>
        <w:t>№1   НЮХАЕМ, ПРОБУЕМ, ТРОГАЕМ, СЛУШАЕМ</w:t>
      </w:r>
    </w:p>
    <w:p w:rsidR="000C2AE7" w:rsidRPr="00122A81" w:rsidRDefault="000C2AE7" w:rsidP="0046553F">
      <w:pPr>
        <w:spacing w:after="0" w:line="0" w:lineRule="atLeast"/>
        <w:ind w:left="1276" w:right="567"/>
        <w:rPr>
          <w:b/>
          <w:i/>
          <w:color w:val="FF0000"/>
          <w:sz w:val="20"/>
          <w:szCs w:val="20"/>
        </w:rPr>
      </w:pPr>
      <w:r w:rsidRPr="00122A81">
        <w:rPr>
          <w:b/>
          <w:i/>
          <w:color w:val="FF0000"/>
          <w:sz w:val="20"/>
          <w:szCs w:val="20"/>
        </w:rPr>
        <w:t xml:space="preserve">№ </w:t>
      </w:r>
      <w:proofErr w:type="gramStart"/>
      <w:r w:rsidRPr="00122A81">
        <w:rPr>
          <w:b/>
          <w:i/>
          <w:color w:val="FF0000"/>
          <w:sz w:val="20"/>
          <w:szCs w:val="20"/>
        </w:rPr>
        <w:t>2</w:t>
      </w:r>
      <w:proofErr w:type="gramEnd"/>
      <w:r w:rsidRPr="00122A81">
        <w:rPr>
          <w:b/>
          <w:i/>
          <w:color w:val="FF0000"/>
          <w:sz w:val="20"/>
          <w:szCs w:val="20"/>
        </w:rPr>
        <w:t xml:space="preserve">   ПОЧЕМУ ВСЕ ЗВУЧИТ?</w:t>
      </w:r>
    </w:p>
    <w:p w:rsidR="000C2AE7" w:rsidRPr="00122A81" w:rsidRDefault="000C2AE7" w:rsidP="0046553F">
      <w:pPr>
        <w:spacing w:after="0" w:line="0" w:lineRule="atLeast"/>
        <w:ind w:left="1276" w:right="567"/>
        <w:rPr>
          <w:b/>
          <w:i/>
          <w:color w:val="FF0000"/>
          <w:sz w:val="20"/>
          <w:szCs w:val="20"/>
        </w:rPr>
      </w:pPr>
      <w:r w:rsidRPr="00122A81">
        <w:rPr>
          <w:b/>
          <w:i/>
          <w:color w:val="FF0000"/>
          <w:sz w:val="20"/>
          <w:szCs w:val="20"/>
        </w:rPr>
        <w:t>№3  ПРОЗРАЧНАЯ ВОДА</w:t>
      </w:r>
    </w:p>
    <w:p w:rsidR="00122A81" w:rsidRDefault="000C2AE7" w:rsidP="0046553F">
      <w:pPr>
        <w:spacing w:after="0" w:line="0" w:lineRule="atLeast"/>
        <w:ind w:left="1276" w:right="567"/>
        <w:rPr>
          <w:b/>
          <w:i/>
          <w:color w:val="FF0000"/>
          <w:sz w:val="20"/>
          <w:szCs w:val="20"/>
        </w:rPr>
      </w:pPr>
      <w:r w:rsidRPr="00122A81">
        <w:rPr>
          <w:b/>
          <w:i/>
          <w:color w:val="FF0000"/>
          <w:sz w:val="20"/>
          <w:szCs w:val="20"/>
        </w:rPr>
        <w:t>№4  ВОДА ПРИНИМАЕТ ФОРМУ</w:t>
      </w:r>
    </w:p>
    <w:p w:rsidR="000C2AE7" w:rsidRPr="00122A81" w:rsidRDefault="000C2AE7" w:rsidP="0046553F">
      <w:pPr>
        <w:spacing w:after="0" w:line="0" w:lineRule="atLeast"/>
        <w:ind w:left="1276" w:right="567"/>
        <w:rPr>
          <w:b/>
          <w:i/>
          <w:color w:val="FF0000"/>
          <w:sz w:val="20"/>
          <w:szCs w:val="20"/>
        </w:rPr>
      </w:pPr>
      <w:r w:rsidRPr="00122A81">
        <w:rPr>
          <w:bCs/>
          <w:color w:val="FF0000"/>
          <w:sz w:val="20"/>
          <w:szCs w:val="20"/>
        </w:rPr>
        <w:t>№6</w:t>
      </w:r>
      <w:proofErr w:type="gramStart"/>
      <w:r w:rsidRPr="00122A81">
        <w:rPr>
          <w:bCs/>
          <w:color w:val="FF0000"/>
          <w:sz w:val="20"/>
          <w:szCs w:val="20"/>
        </w:rPr>
        <w:t xml:space="preserve">  В</w:t>
      </w:r>
      <w:proofErr w:type="gramEnd"/>
      <w:r w:rsidRPr="00122A81">
        <w:rPr>
          <w:bCs/>
          <w:color w:val="FF0000"/>
          <w:sz w:val="20"/>
          <w:szCs w:val="20"/>
        </w:rPr>
        <w:t>ыжми мочалку.</w:t>
      </w:r>
    </w:p>
    <w:p w:rsidR="000C2AE7" w:rsidRPr="00122A81" w:rsidRDefault="000C2AE7" w:rsidP="0046553F">
      <w:pPr>
        <w:spacing w:after="0" w:line="0" w:lineRule="atLeast"/>
        <w:ind w:left="1276" w:right="567"/>
        <w:rPr>
          <w:b/>
          <w:i/>
          <w:color w:val="FF0000"/>
          <w:sz w:val="20"/>
          <w:szCs w:val="20"/>
        </w:rPr>
      </w:pPr>
      <w:r w:rsidRPr="00122A81">
        <w:rPr>
          <w:b/>
          <w:i/>
          <w:color w:val="FF0000"/>
          <w:sz w:val="20"/>
          <w:szCs w:val="20"/>
        </w:rPr>
        <w:t>№7  ПОДУШКА ИЗ ПЕНЫ</w:t>
      </w:r>
    </w:p>
    <w:p w:rsidR="000C2AE7" w:rsidRPr="00122A81" w:rsidRDefault="000C2AE7" w:rsidP="0046553F">
      <w:pPr>
        <w:spacing w:after="0" w:line="0" w:lineRule="atLeast"/>
        <w:ind w:left="1276" w:right="567"/>
        <w:rPr>
          <w:b/>
          <w:i/>
          <w:color w:val="FF0000"/>
          <w:sz w:val="20"/>
          <w:szCs w:val="20"/>
        </w:rPr>
      </w:pPr>
      <w:r w:rsidRPr="00122A81">
        <w:rPr>
          <w:b/>
          <w:i/>
          <w:color w:val="FF0000"/>
          <w:sz w:val="20"/>
          <w:szCs w:val="20"/>
        </w:rPr>
        <w:t>№8  ВОЗДУХ ПОВСЮДУ</w:t>
      </w:r>
    </w:p>
    <w:p w:rsidR="000C2AE7" w:rsidRPr="00122A81" w:rsidRDefault="000C2AE7" w:rsidP="0046553F">
      <w:pPr>
        <w:spacing w:after="0" w:line="0" w:lineRule="atLeast"/>
        <w:ind w:left="1276" w:right="567"/>
        <w:rPr>
          <w:b/>
          <w:i/>
          <w:color w:val="FF0000"/>
          <w:sz w:val="20"/>
          <w:szCs w:val="20"/>
        </w:rPr>
      </w:pPr>
      <w:r w:rsidRPr="00122A81">
        <w:rPr>
          <w:b/>
          <w:i/>
          <w:color w:val="FF0000"/>
          <w:sz w:val="20"/>
          <w:szCs w:val="20"/>
        </w:rPr>
        <w:t>№9  ВОЗДУХ РАБОТАЕТ</w:t>
      </w:r>
    </w:p>
    <w:p w:rsidR="000C2AE7" w:rsidRPr="00122A81" w:rsidRDefault="000C2AE7" w:rsidP="0046553F">
      <w:pPr>
        <w:spacing w:after="0" w:line="0" w:lineRule="atLeast"/>
        <w:ind w:left="1276" w:right="567"/>
        <w:rPr>
          <w:bCs/>
          <w:color w:val="FF0000"/>
          <w:sz w:val="20"/>
          <w:szCs w:val="20"/>
        </w:rPr>
      </w:pPr>
      <w:r w:rsidRPr="00122A81">
        <w:rPr>
          <w:bCs/>
          <w:color w:val="FF0000"/>
          <w:sz w:val="20"/>
          <w:szCs w:val="20"/>
        </w:rPr>
        <w:t>№10</w:t>
      </w:r>
      <w:proofErr w:type="gramStart"/>
      <w:r w:rsidRPr="00122A81">
        <w:rPr>
          <w:bCs/>
          <w:sz w:val="20"/>
          <w:szCs w:val="20"/>
        </w:rPr>
        <w:t xml:space="preserve">  </w:t>
      </w:r>
      <w:r w:rsidRPr="00122A81">
        <w:rPr>
          <w:bCs/>
          <w:color w:val="FF0000"/>
          <w:sz w:val="20"/>
          <w:szCs w:val="20"/>
        </w:rPr>
        <w:t>К</w:t>
      </w:r>
      <w:proofErr w:type="gramEnd"/>
      <w:r w:rsidRPr="00122A81">
        <w:rPr>
          <w:bCs/>
          <w:color w:val="FF0000"/>
          <w:sz w:val="20"/>
          <w:szCs w:val="20"/>
        </w:rPr>
        <w:t>акая бывает бумага?</w:t>
      </w:r>
    </w:p>
    <w:p w:rsidR="002F7222" w:rsidRPr="00122A81" w:rsidRDefault="000C2AE7" w:rsidP="0046553F">
      <w:pPr>
        <w:spacing w:after="0" w:line="0" w:lineRule="atLeast"/>
        <w:ind w:left="1276" w:right="567"/>
        <w:rPr>
          <w:bCs/>
          <w:color w:val="FF0000"/>
          <w:sz w:val="20"/>
          <w:szCs w:val="20"/>
        </w:rPr>
      </w:pPr>
      <w:r w:rsidRPr="00122A81">
        <w:rPr>
          <w:bCs/>
          <w:color w:val="FF0000"/>
          <w:sz w:val="20"/>
          <w:szCs w:val="20"/>
        </w:rPr>
        <w:t>№11</w:t>
      </w:r>
      <w:proofErr w:type="gramStart"/>
      <w:r w:rsidRPr="00122A81">
        <w:rPr>
          <w:bCs/>
          <w:color w:val="FF0000"/>
          <w:sz w:val="20"/>
          <w:szCs w:val="20"/>
        </w:rPr>
        <w:t xml:space="preserve"> П</w:t>
      </w:r>
      <w:proofErr w:type="gramEnd"/>
      <w:r w:rsidRPr="00122A81">
        <w:rPr>
          <w:bCs/>
          <w:color w:val="FF0000"/>
          <w:sz w:val="20"/>
          <w:szCs w:val="20"/>
        </w:rPr>
        <w:t>ослушай, как шуршит бумага.</w:t>
      </w:r>
    </w:p>
    <w:p w:rsidR="000C2AE7" w:rsidRPr="00122A81" w:rsidRDefault="000C2AE7" w:rsidP="0046553F">
      <w:pPr>
        <w:spacing w:after="0" w:line="0" w:lineRule="atLeast"/>
        <w:ind w:left="1276" w:right="567"/>
        <w:rPr>
          <w:b/>
          <w:bCs/>
          <w:sz w:val="20"/>
          <w:szCs w:val="20"/>
        </w:rPr>
      </w:pPr>
      <w:r w:rsidRPr="00122A81">
        <w:rPr>
          <w:bCs/>
          <w:color w:val="FF0000"/>
          <w:sz w:val="20"/>
          <w:szCs w:val="20"/>
        </w:rPr>
        <w:t>№12  Сгибание листов бумаги</w:t>
      </w:r>
    </w:p>
    <w:p w:rsidR="000C2AE7" w:rsidRPr="00122A81" w:rsidRDefault="000C2AE7" w:rsidP="0046553F">
      <w:pPr>
        <w:spacing w:after="0" w:line="0" w:lineRule="atLeast"/>
        <w:ind w:left="1276" w:right="567"/>
        <w:rPr>
          <w:b/>
          <w:bCs/>
          <w:sz w:val="20"/>
          <w:szCs w:val="20"/>
        </w:rPr>
      </w:pPr>
      <w:r w:rsidRPr="00122A81">
        <w:rPr>
          <w:bCs/>
          <w:color w:val="FF0000"/>
          <w:sz w:val="20"/>
          <w:szCs w:val="20"/>
        </w:rPr>
        <w:t>№13</w:t>
      </w:r>
      <w:r w:rsidRPr="00122A81">
        <w:rPr>
          <w:b/>
          <w:bCs/>
          <w:sz w:val="20"/>
          <w:szCs w:val="20"/>
        </w:rPr>
        <w:t xml:space="preserve">   </w:t>
      </w:r>
      <w:r w:rsidRPr="00122A81">
        <w:rPr>
          <w:bCs/>
          <w:color w:val="FF0000"/>
          <w:sz w:val="20"/>
          <w:szCs w:val="20"/>
        </w:rPr>
        <w:t>Легко ли рвется бумага?</w:t>
      </w:r>
    </w:p>
    <w:p w:rsidR="0046553F" w:rsidRDefault="000C2AE7" w:rsidP="0046553F">
      <w:pPr>
        <w:spacing w:line="0" w:lineRule="atLeast"/>
        <w:ind w:left="1276" w:right="567"/>
        <w:rPr>
          <w:b/>
          <w:bCs/>
          <w:sz w:val="20"/>
          <w:szCs w:val="20"/>
        </w:rPr>
      </w:pPr>
      <w:r w:rsidRPr="00122A81">
        <w:rPr>
          <w:bCs/>
          <w:color w:val="FF0000"/>
          <w:sz w:val="20"/>
          <w:szCs w:val="20"/>
        </w:rPr>
        <w:t>№14</w:t>
      </w:r>
      <w:r w:rsidRPr="00122A81">
        <w:rPr>
          <w:b/>
          <w:bCs/>
          <w:sz w:val="20"/>
          <w:szCs w:val="20"/>
        </w:rPr>
        <w:t xml:space="preserve">  </w:t>
      </w:r>
      <w:r w:rsidRPr="00122A81">
        <w:rPr>
          <w:bCs/>
          <w:color w:val="FF0000"/>
          <w:sz w:val="20"/>
          <w:szCs w:val="20"/>
        </w:rPr>
        <w:t>Режем тонкую и толстую бумагу.</w:t>
      </w:r>
    </w:p>
    <w:p w:rsidR="000C2AE7" w:rsidRPr="00122A81" w:rsidRDefault="000C2AE7" w:rsidP="0046553F">
      <w:pPr>
        <w:spacing w:line="0" w:lineRule="atLeast"/>
        <w:ind w:left="1276" w:right="567"/>
        <w:rPr>
          <w:bCs/>
          <w:color w:val="FF0000"/>
          <w:sz w:val="20"/>
          <w:szCs w:val="20"/>
        </w:rPr>
      </w:pPr>
      <w:r w:rsidRPr="00122A81">
        <w:rPr>
          <w:bCs/>
          <w:color w:val="FF0000"/>
          <w:sz w:val="20"/>
          <w:szCs w:val="20"/>
        </w:rPr>
        <w:t xml:space="preserve"> №15  Скатывание бумаги в шарики</w:t>
      </w:r>
      <w:r w:rsidRPr="00122A81">
        <w:rPr>
          <w:b/>
          <w:bCs/>
          <w:sz w:val="20"/>
          <w:szCs w:val="20"/>
        </w:rPr>
        <w:br/>
      </w:r>
      <w:r w:rsidRPr="00122A81">
        <w:rPr>
          <w:bCs/>
          <w:color w:val="FF0000"/>
          <w:sz w:val="20"/>
          <w:szCs w:val="20"/>
        </w:rPr>
        <w:t xml:space="preserve"> №16  Бумага, тонет или  не тонет.</w:t>
      </w:r>
    </w:p>
    <w:p w:rsidR="0094131A" w:rsidRDefault="000C2AE7" w:rsidP="0046553F">
      <w:pPr>
        <w:spacing w:after="0" w:line="0" w:lineRule="atLeast"/>
        <w:ind w:left="1276" w:right="567"/>
        <w:rPr>
          <w:b/>
          <w:i/>
          <w:color w:val="FF0000"/>
          <w:sz w:val="18"/>
          <w:szCs w:val="18"/>
        </w:rPr>
      </w:pPr>
      <w:r w:rsidRPr="0094131A">
        <w:rPr>
          <w:b/>
          <w:i/>
          <w:color w:val="FF0000"/>
          <w:sz w:val="18"/>
          <w:szCs w:val="18"/>
        </w:rPr>
        <w:t>№17  КАЖДОМУ КАМЕШКУ СВОЙ ДОМИК</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№18  МОЖНО ЛИ МЕНЯТЬ ФОРМУ КАМНЯ И ГЛИНЫ</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№19  СВЕТ ПОВСЮДУ.</w:t>
      </w:r>
    </w:p>
    <w:p w:rsidR="000C2AE7" w:rsidRPr="0094131A" w:rsidRDefault="00122A81" w:rsidP="0046553F">
      <w:pPr>
        <w:spacing w:after="0" w:line="0" w:lineRule="atLeast"/>
        <w:ind w:left="1276" w:right="567"/>
        <w:rPr>
          <w:b/>
          <w:i/>
          <w:color w:val="FF0000"/>
          <w:sz w:val="18"/>
          <w:szCs w:val="18"/>
        </w:rPr>
      </w:pPr>
      <w:r w:rsidRPr="0094131A">
        <w:rPr>
          <w:b/>
          <w:i/>
          <w:color w:val="FF0000"/>
          <w:sz w:val="18"/>
          <w:szCs w:val="18"/>
        </w:rPr>
        <w:t>№20  СВЕТ И ТЕНЬ</w:t>
      </w:r>
    </w:p>
    <w:p w:rsidR="00122A81" w:rsidRPr="0094131A" w:rsidRDefault="00122A81" w:rsidP="0046553F">
      <w:pPr>
        <w:spacing w:after="0" w:line="0" w:lineRule="atLeast"/>
        <w:ind w:left="1276" w:right="567"/>
        <w:rPr>
          <w:sz w:val="18"/>
          <w:szCs w:val="18"/>
        </w:rPr>
      </w:pPr>
      <w:r w:rsidRPr="0094131A">
        <w:rPr>
          <w:b/>
          <w:i/>
          <w:color w:val="FF0000"/>
          <w:sz w:val="18"/>
          <w:szCs w:val="18"/>
        </w:rPr>
        <w:t>№21  ЗАМЕРЗШАЯ ВОДА.</w:t>
      </w:r>
    </w:p>
    <w:p w:rsidR="00122A81" w:rsidRPr="0094131A" w:rsidRDefault="00122A81" w:rsidP="0046553F">
      <w:pPr>
        <w:spacing w:after="0" w:line="0" w:lineRule="atLeast"/>
        <w:ind w:left="1276" w:right="567"/>
        <w:rPr>
          <w:b/>
          <w:i/>
          <w:color w:val="FF0000"/>
          <w:sz w:val="18"/>
          <w:szCs w:val="18"/>
        </w:rPr>
      </w:pPr>
      <w:r w:rsidRPr="0094131A">
        <w:rPr>
          <w:color w:val="FF0000"/>
          <w:sz w:val="18"/>
          <w:szCs w:val="18"/>
        </w:rPr>
        <w:t>№22</w:t>
      </w:r>
      <w:r w:rsidRPr="0094131A">
        <w:rPr>
          <w:sz w:val="18"/>
          <w:szCs w:val="18"/>
        </w:rPr>
        <w:t xml:space="preserve">  </w:t>
      </w:r>
      <w:r w:rsidRPr="0094131A">
        <w:rPr>
          <w:b/>
          <w:i/>
          <w:color w:val="FF0000"/>
          <w:sz w:val="18"/>
          <w:szCs w:val="18"/>
        </w:rPr>
        <w:t>ТАЮЩИЙ ЛЕД.</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№23  РАЗНОЦВЕТНЫЕ ШАРИКИ.</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№24  ТАИНСТВЕННЫЕ КАРТИНКИ.</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№25  ВСЕ УВИДИМ, ВСЕ УЗНАЕМ.</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№26  ПЕСОЧНАЯ СТРАНА.</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№27  ГДЕ ВОДА?</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№28  ВОДЯНАЯ МЕЛЬНИЦА.</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№29  ЗВЕНЯЩАЯ ВОДА.</w:t>
      </w:r>
    </w:p>
    <w:p w:rsidR="00122A81" w:rsidRPr="0094131A" w:rsidRDefault="00122A81" w:rsidP="0046553F">
      <w:pPr>
        <w:spacing w:after="0" w:line="0" w:lineRule="atLeast"/>
        <w:ind w:left="1276" w:right="567"/>
        <w:rPr>
          <w:color w:val="FF0000"/>
          <w:sz w:val="18"/>
          <w:szCs w:val="18"/>
        </w:rPr>
      </w:pPr>
      <w:r w:rsidRPr="0094131A">
        <w:rPr>
          <w:color w:val="FF0000"/>
          <w:sz w:val="18"/>
          <w:szCs w:val="18"/>
        </w:rPr>
        <w:t xml:space="preserve">№30  </w:t>
      </w:r>
      <w:proofErr w:type="spellStart"/>
      <w:r w:rsidRPr="0094131A">
        <w:rPr>
          <w:color w:val="FF0000"/>
          <w:sz w:val="18"/>
          <w:szCs w:val="18"/>
        </w:rPr>
        <w:t>Угодай</w:t>
      </w:r>
      <w:proofErr w:type="spellEnd"/>
      <w:r w:rsidRPr="0094131A">
        <w:rPr>
          <w:color w:val="FF0000"/>
          <w:sz w:val="18"/>
          <w:szCs w:val="18"/>
        </w:rPr>
        <w:t>?</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№31  ЛОВИСЬ РЫБКА, И МАЛА, И ВЕЛИКА.</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№32  ФОКУСЫ С МАГНИТАМИ.</w:t>
      </w:r>
    </w:p>
    <w:p w:rsidR="00122A81" w:rsidRPr="0094131A" w:rsidRDefault="00122A81" w:rsidP="0046553F">
      <w:pPr>
        <w:spacing w:after="0" w:line="0" w:lineRule="atLeast"/>
        <w:ind w:left="1276" w:right="567"/>
        <w:rPr>
          <w:b/>
          <w:i/>
          <w:color w:val="FF0000"/>
          <w:sz w:val="18"/>
          <w:szCs w:val="18"/>
        </w:rPr>
      </w:pPr>
      <w:r w:rsidRPr="0094131A">
        <w:rPr>
          <w:b/>
          <w:i/>
          <w:color w:val="FF0000"/>
          <w:sz w:val="18"/>
          <w:szCs w:val="18"/>
        </w:rPr>
        <w:t>№33  ЧТО ОТРАЖАЕТСЯ В ЗЕРКАЛЕ?</w:t>
      </w:r>
    </w:p>
    <w:p w:rsidR="00122A81" w:rsidRPr="0094131A" w:rsidRDefault="00122A81" w:rsidP="0046553F">
      <w:pPr>
        <w:spacing w:after="0" w:line="0" w:lineRule="atLeast"/>
        <w:ind w:left="1276"/>
        <w:jc w:val="both"/>
        <w:rPr>
          <w:b/>
          <w:i/>
          <w:color w:val="FF0000"/>
          <w:sz w:val="18"/>
          <w:szCs w:val="18"/>
        </w:rPr>
      </w:pPr>
      <w:r w:rsidRPr="0094131A">
        <w:rPr>
          <w:b/>
          <w:i/>
          <w:color w:val="FF0000"/>
          <w:sz w:val="18"/>
          <w:szCs w:val="18"/>
        </w:rPr>
        <w:t>№34  ВОЛШЕБНОЕ СИТО.</w:t>
      </w:r>
    </w:p>
    <w:p w:rsidR="00122A81" w:rsidRPr="0046553F" w:rsidRDefault="00122A81" w:rsidP="0046553F">
      <w:pPr>
        <w:spacing w:after="0" w:line="0" w:lineRule="atLeast"/>
        <w:ind w:left="1276"/>
        <w:jc w:val="both"/>
        <w:rPr>
          <w:color w:val="FF0000"/>
        </w:rPr>
      </w:pPr>
      <w:r w:rsidRPr="0046553F">
        <w:rPr>
          <w:color w:val="FF0000"/>
          <w:sz w:val="22"/>
          <w:szCs w:val="22"/>
        </w:rPr>
        <w:t>№35</w:t>
      </w:r>
      <w:proofErr w:type="gramStart"/>
      <w:r w:rsidRPr="0046553F">
        <w:rPr>
          <w:color w:val="FF0000"/>
        </w:rPr>
        <w:t xml:space="preserve"> </w:t>
      </w:r>
      <w:r w:rsidR="0094131A" w:rsidRPr="0046553F">
        <w:rPr>
          <w:color w:val="FF0000"/>
        </w:rPr>
        <w:t>С</w:t>
      </w:r>
      <w:proofErr w:type="gramEnd"/>
      <w:r w:rsidR="0094131A" w:rsidRPr="0046553F">
        <w:rPr>
          <w:color w:val="FF0000"/>
        </w:rPr>
        <w:t>квозь сито.</w:t>
      </w:r>
    </w:p>
    <w:p w:rsidR="00122A81" w:rsidRPr="0094131A" w:rsidRDefault="00122A81" w:rsidP="0046553F">
      <w:pPr>
        <w:spacing w:after="0" w:line="0" w:lineRule="atLeast"/>
        <w:ind w:left="1276"/>
        <w:jc w:val="both"/>
        <w:rPr>
          <w:b/>
          <w:i/>
          <w:color w:val="FF0000"/>
          <w:sz w:val="18"/>
          <w:szCs w:val="18"/>
        </w:rPr>
      </w:pPr>
      <w:r w:rsidRPr="0094131A">
        <w:rPr>
          <w:b/>
          <w:i/>
          <w:color w:val="FF0000"/>
          <w:sz w:val="18"/>
          <w:szCs w:val="18"/>
        </w:rPr>
        <w:t>№36  ФОНТАНЧИК</w:t>
      </w:r>
      <w:r w:rsidR="0094131A" w:rsidRPr="0094131A">
        <w:rPr>
          <w:b/>
          <w:i/>
          <w:color w:val="FF0000"/>
          <w:sz w:val="18"/>
          <w:szCs w:val="18"/>
        </w:rPr>
        <w:t xml:space="preserve"> </w:t>
      </w:r>
      <w:r w:rsidRPr="0094131A">
        <w:rPr>
          <w:b/>
          <w:i/>
          <w:color w:val="FF0000"/>
          <w:sz w:val="18"/>
          <w:szCs w:val="18"/>
        </w:rPr>
        <w:t>.</w:t>
      </w:r>
      <w:r w:rsidR="0094131A" w:rsidRPr="0094131A">
        <w:rPr>
          <w:b/>
          <w:i/>
          <w:color w:val="FF0000"/>
          <w:sz w:val="18"/>
          <w:szCs w:val="18"/>
        </w:rPr>
        <w:t>-</w:t>
      </w:r>
      <w:r w:rsidRPr="0094131A">
        <w:rPr>
          <w:sz w:val="18"/>
          <w:szCs w:val="18"/>
        </w:rPr>
        <w:t xml:space="preserve">  </w:t>
      </w:r>
      <w:r w:rsidRPr="0094131A">
        <w:rPr>
          <w:color w:val="FF0000"/>
          <w:sz w:val="18"/>
          <w:szCs w:val="18"/>
        </w:rPr>
        <w:t>№37.</w:t>
      </w:r>
    </w:p>
    <w:p w:rsidR="0094131A" w:rsidRDefault="00122A81" w:rsidP="0046553F">
      <w:pPr>
        <w:spacing w:after="0" w:line="0" w:lineRule="atLeast"/>
        <w:ind w:left="1276"/>
        <w:jc w:val="both"/>
        <w:rPr>
          <w:b/>
          <w:i/>
          <w:color w:val="FF0000"/>
          <w:sz w:val="18"/>
          <w:szCs w:val="18"/>
        </w:rPr>
      </w:pPr>
      <w:r w:rsidRPr="0094131A">
        <w:rPr>
          <w:b/>
          <w:i/>
          <w:color w:val="FF0000"/>
          <w:sz w:val="18"/>
          <w:szCs w:val="18"/>
        </w:rPr>
        <w:t>№38  СОЛНЕЧНЫЕ ЗАЙЧИКИ</w:t>
      </w:r>
    </w:p>
    <w:p w:rsidR="00122A81" w:rsidRPr="0094131A" w:rsidRDefault="00122A81" w:rsidP="0046553F">
      <w:pPr>
        <w:spacing w:after="0" w:line="0" w:lineRule="atLeast"/>
        <w:ind w:left="1276"/>
        <w:jc w:val="both"/>
        <w:rPr>
          <w:b/>
          <w:i/>
          <w:color w:val="FF0000"/>
          <w:sz w:val="18"/>
          <w:szCs w:val="18"/>
        </w:rPr>
      </w:pPr>
      <w:r w:rsidRPr="0094131A">
        <w:rPr>
          <w:b/>
          <w:i/>
          <w:color w:val="FF0000"/>
          <w:sz w:val="18"/>
          <w:szCs w:val="18"/>
        </w:rPr>
        <w:t>№39  ЧТО РАСТВОРЯЕТСЯ В ВОДЕ?</w:t>
      </w:r>
    </w:p>
    <w:p w:rsidR="0094131A" w:rsidRPr="0046553F" w:rsidRDefault="00122A81" w:rsidP="0046553F">
      <w:pPr>
        <w:spacing w:after="0" w:line="0" w:lineRule="atLeast"/>
        <w:ind w:left="1276"/>
        <w:jc w:val="both"/>
        <w:rPr>
          <w:b/>
          <w:color w:val="FF0000"/>
          <w:sz w:val="24"/>
          <w:szCs w:val="24"/>
        </w:rPr>
      </w:pPr>
      <w:r w:rsidRPr="0094131A">
        <w:rPr>
          <w:color w:val="FF0000"/>
          <w:sz w:val="18"/>
          <w:szCs w:val="18"/>
        </w:rPr>
        <w:t xml:space="preserve">№40  </w:t>
      </w:r>
      <w:r w:rsidRPr="0046553F">
        <w:rPr>
          <w:b/>
          <w:color w:val="FF0000"/>
          <w:sz w:val="24"/>
          <w:szCs w:val="24"/>
        </w:rPr>
        <w:t>Моет трубочиста.</w:t>
      </w:r>
    </w:p>
    <w:p w:rsidR="0046553F" w:rsidRDefault="00122A81" w:rsidP="0046553F">
      <w:pPr>
        <w:spacing w:line="0" w:lineRule="atLeast"/>
        <w:ind w:left="1276"/>
        <w:jc w:val="both"/>
        <w:rPr>
          <w:b/>
          <w:color w:val="FF0000"/>
          <w:sz w:val="24"/>
          <w:szCs w:val="24"/>
        </w:rPr>
      </w:pPr>
      <w:r w:rsidRPr="0046553F">
        <w:rPr>
          <w:b/>
          <w:bCs/>
          <w:color w:val="FF0000"/>
          <w:sz w:val="22"/>
          <w:szCs w:val="22"/>
        </w:rPr>
        <w:t>№41</w:t>
      </w:r>
      <w:r w:rsidRPr="0046553F">
        <w:rPr>
          <w:b/>
          <w:bCs/>
          <w:color w:val="FF0000"/>
          <w:sz w:val="24"/>
          <w:szCs w:val="24"/>
        </w:rPr>
        <w:t xml:space="preserve"> Луковая грядка.</w:t>
      </w:r>
    </w:p>
    <w:p w:rsidR="0094131A" w:rsidRPr="0046553F" w:rsidRDefault="00122A81" w:rsidP="0046553F">
      <w:pPr>
        <w:spacing w:line="0" w:lineRule="atLeast"/>
        <w:ind w:left="1276"/>
        <w:jc w:val="both"/>
        <w:rPr>
          <w:b/>
          <w:color w:val="FF0000"/>
          <w:sz w:val="24"/>
          <w:szCs w:val="24"/>
        </w:rPr>
      </w:pPr>
      <w:r w:rsidRPr="0094131A">
        <w:rPr>
          <w:bCs/>
          <w:color w:val="FF0000"/>
          <w:sz w:val="18"/>
          <w:szCs w:val="18"/>
        </w:rPr>
        <w:t>№</w:t>
      </w:r>
      <w:r w:rsidRPr="0046553F">
        <w:rPr>
          <w:bCs/>
          <w:color w:val="FF0000"/>
          <w:sz w:val="22"/>
          <w:szCs w:val="22"/>
        </w:rPr>
        <w:t>42</w:t>
      </w:r>
      <w:proofErr w:type="gramStart"/>
      <w:r w:rsidRPr="0046553F">
        <w:rPr>
          <w:bCs/>
          <w:color w:val="FF0000"/>
        </w:rPr>
        <w:t xml:space="preserve"> П</w:t>
      </w:r>
      <w:proofErr w:type="gramEnd"/>
      <w:r w:rsidRPr="0046553F">
        <w:rPr>
          <w:bCs/>
          <w:color w:val="FF0000"/>
        </w:rPr>
        <w:t>оливаем цветы.</w:t>
      </w:r>
    </w:p>
    <w:p w:rsidR="0094131A" w:rsidRDefault="00122A81" w:rsidP="0046553F">
      <w:pPr>
        <w:spacing w:after="0" w:line="0" w:lineRule="atLeast"/>
        <w:ind w:left="1276" w:right="567"/>
        <w:rPr>
          <w:bCs/>
          <w:color w:val="FF0000"/>
          <w:sz w:val="18"/>
          <w:szCs w:val="18"/>
        </w:rPr>
      </w:pPr>
      <w:r w:rsidRPr="0094131A">
        <w:rPr>
          <w:b/>
          <w:i/>
          <w:color w:val="FF0000"/>
          <w:sz w:val="18"/>
          <w:szCs w:val="18"/>
        </w:rPr>
        <w:t>№43 ЦВЕТНОЙ ПЕСОК.</w:t>
      </w:r>
    </w:p>
    <w:p w:rsidR="00122A81" w:rsidRPr="0094131A" w:rsidRDefault="00122A81" w:rsidP="0046553F">
      <w:pPr>
        <w:spacing w:after="0" w:line="0" w:lineRule="atLeast"/>
        <w:ind w:left="1276" w:right="567"/>
        <w:rPr>
          <w:bCs/>
          <w:color w:val="FF0000"/>
          <w:sz w:val="18"/>
          <w:szCs w:val="18"/>
        </w:rPr>
      </w:pPr>
      <w:r w:rsidRPr="0094131A">
        <w:rPr>
          <w:b/>
          <w:i/>
          <w:color w:val="FF0000"/>
          <w:sz w:val="18"/>
          <w:szCs w:val="18"/>
        </w:rPr>
        <w:t>№44  ИГРЫ С ПЕСКОМ.</w:t>
      </w:r>
    </w:p>
    <w:p w:rsid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r w:rsidRPr="0094131A">
        <w:rPr>
          <w:rFonts w:eastAsia="Times New Roman" w:cs="Times New Roman"/>
          <w:color w:val="FF0000"/>
          <w:sz w:val="18"/>
          <w:szCs w:val="18"/>
          <w:lang w:eastAsia="ru-RU"/>
        </w:rPr>
        <w:t>№</w:t>
      </w:r>
      <w:r w:rsidRPr="0094131A">
        <w:rPr>
          <w:rFonts w:eastAsia="Times New Roman" w:cs="Times New Roman"/>
          <w:b/>
          <w:i/>
          <w:color w:val="FF0000"/>
          <w:sz w:val="18"/>
          <w:szCs w:val="18"/>
          <w:lang w:eastAsia="ru-RU"/>
        </w:rPr>
        <w:t xml:space="preserve">45   </w:t>
      </w:r>
      <w:r w:rsidRPr="00FF0720">
        <w:rPr>
          <w:rFonts w:eastAsia="Times New Roman" w:cs="Times New Roman"/>
          <w:b/>
          <w:i/>
          <w:color w:val="FF0000"/>
          <w:sz w:val="18"/>
          <w:szCs w:val="18"/>
          <w:lang w:eastAsia="ru-RU"/>
        </w:rPr>
        <w:t>ОТКУДА БЕРЁТСЯ ВОДА</w:t>
      </w:r>
    </w:p>
    <w:p w:rsid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r w:rsidRPr="0094131A">
        <w:rPr>
          <w:rFonts w:eastAsia="Times New Roman" w:cs="Times New Roman"/>
          <w:color w:val="FF0000"/>
          <w:sz w:val="18"/>
          <w:szCs w:val="18"/>
          <w:lang w:eastAsia="ru-RU"/>
        </w:rPr>
        <w:t xml:space="preserve">№46  </w:t>
      </w:r>
      <w:r w:rsidRPr="00FF0720">
        <w:rPr>
          <w:rFonts w:eastAsia="Times New Roman" w:cs="Times New Roman"/>
          <w:b/>
          <w:i/>
          <w:color w:val="FF0000"/>
          <w:sz w:val="18"/>
          <w:szCs w:val="18"/>
          <w:lang w:eastAsia="ru-RU"/>
        </w:rPr>
        <w:t xml:space="preserve">ПАР </w:t>
      </w:r>
      <w:proofErr w:type="gramStart"/>
      <w:r w:rsidRPr="00FF0720">
        <w:rPr>
          <w:rFonts w:eastAsia="Times New Roman" w:cs="Times New Roman"/>
          <w:b/>
          <w:i/>
          <w:color w:val="FF0000"/>
          <w:sz w:val="18"/>
          <w:szCs w:val="18"/>
          <w:lang w:eastAsia="ru-RU"/>
        </w:rPr>
        <w:t>-Э</w:t>
      </w:r>
      <w:proofErr w:type="gramEnd"/>
      <w:r w:rsidRPr="00FF0720">
        <w:rPr>
          <w:rFonts w:eastAsia="Times New Roman" w:cs="Times New Roman"/>
          <w:b/>
          <w:i/>
          <w:color w:val="FF0000"/>
          <w:sz w:val="18"/>
          <w:szCs w:val="18"/>
          <w:lang w:eastAsia="ru-RU"/>
        </w:rPr>
        <w:t>ТО ТОЖЕ ВОДА</w:t>
      </w:r>
      <w:r w:rsidRPr="0094131A">
        <w:rPr>
          <w:rFonts w:eastAsia="Times New Roman" w:cs="Times New Roman"/>
          <w:b/>
          <w:i/>
          <w:color w:val="FF0000"/>
          <w:sz w:val="18"/>
          <w:szCs w:val="18"/>
          <w:lang w:eastAsia="ru-RU"/>
        </w:rPr>
        <w:t>.</w:t>
      </w:r>
    </w:p>
    <w:p w:rsid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r w:rsidRPr="0094131A">
        <w:rPr>
          <w:rFonts w:eastAsia="Times New Roman" w:cs="Times New Roman"/>
          <w:b/>
          <w:i/>
          <w:color w:val="FF0000"/>
          <w:sz w:val="18"/>
          <w:szCs w:val="18"/>
          <w:lang w:eastAsia="ru-RU"/>
        </w:rPr>
        <w:t xml:space="preserve">№47  </w:t>
      </w:r>
      <w:r w:rsidRPr="00FF0720">
        <w:rPr>
          <w:rFonts w:eastAsia="Times New Roman" w:cs="Times New Roman"/>
          <w:b/>
          <w:i/>
          <w:color w:val="FF0000"/>
          <w:sz w:val="18"/>
          <w:szCs w:val="18"/>
          <w:lang w:eastAsia="ru-RU"/>
        </w:rPr>
        <w:t>ЗАМЕРЗАНИЕ ЖИДКОСТЕЙ</w:t>
      </w:r>
    </w:p>
    <w:p w:rsid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r w:rsidRPr="0094131A">
        <w:rPr>
          <w:rFonts w:eastAsia="Times New Roman" w:cs="Times New Roman"/>
          <w:b/>
          <w:i/>
          <w:color w:val="FF0000"/>
          <w:sz w:val="18"/>
          <w:szCs w:val="18"/>
          <w:lang w:eastAsia="ru-RU"/>
        </w:rPr>
        <w:t xml:space="preserve">№48 </w:t>
      </w:r>
      <w:r w:rsidRPr="00FF0720">
        <w:rPr>
          <w:rFonts w:eastAsia="Times New Roman" w:cs="Times New Roman"/>
          <w:b/>
          <w:i/>
          <w:color w:val="FF0000"/>
          <w:sz w:val="18"/>
          <w:szCs w:val="18"/>
          <w:lang w:eastAsia="ru-RU"/>
        </w:rPr>
        <w:t>РАЗНОЦВЕТНЫЕ СОСУЛЬКИ</w:t>
      </w:r>
      <w:r w:rsidRPr="0094131A">
        <w:rPr>
          <w:rFonts w:eastAsia="Times New Roman" w:cs="Times New Roman"/>
          <w:b/>
          <w:i/>
          <w:color w:val="FF0000"/>
          <w:sz w:val="18"/>
          <w:szCs w:val="18"/>
          <w:lang w:eastAsia="ru-RU"/>
        </w:rPr>
        <w:t>.</w:t>
      </w:r>
    </w:p>
    <w:p w:rsidR="00122A81" w:rsidRP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r w:rsidRPr="0094131A">
        <w:rPr>
          <w:rFonts w:eastAsia="Times New Roman" w:cs="Times New Roman"/>
          <w:b/>
          <w:i/>
          <w:color w:val="FF0000"/>
          <w:sz w:val="18"/>
          <w:szCs w:val="18"/>
          <w:lang w:eastAsia="ru-RU"/>
        </w:rPr>
        <w:t>№</w:t>
      </w:r>
      <w:proofErr w:type="gramStart"/>
      <w:r w:rsidRPr="0094131A">
        <w:rPr>
          <w:rFonts w:eastAsia="Times New Roman" w:cs="Times New Roman"/>
          <w:b/>
          <w:i/>
          <w:color w:val="FF0000"/>
          <w:sz w:val="18"/>
          <w:szCs w:val="18"/>
          <w:lang w:eastAsia="ru-RU"/>
        </w:rPr>
        <w:t>49</w:t>
      </w:r>
      <w:proofErr w:type="gramEnd"/>
      <w:r w:rsidRPr="0094131A">
        <w:rPr>
          <w:rFonts w:eastAsia="Times New Roman" w:cs="Times New Roman"/>
          <w:b/>
          <w:i/>
          <w:color w:val="FF0000"/>
          <w:sz w:val="18"/>
          <w:szCs w:val="18"/>
          <w:lang w:eastAsia="ru-RU"/>
        </w:rPr>
        <w:t xml:space="preserve">  КАКИЕ ПРЕДМЕТЫ ДЕРЖАТСЯ НА ВОДЕ?</w:t>
      </w:r>
    </w:p>
    <w:p w:rsidR="00122A81" w:rsidRP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r w:rsidRPr="0094131A">
        <w:rPr>
          <w:rFonts w:eastAsia="Times New Roman" w:cs="Times New Roman"/>
          <w:b/>
          <w:i/>
          <w:color w:val="FF0000"/>
          <w:sz w:val="18"/>
          <w:szCs w:val="18"/>
          <w:lang w:eastAsia="ru-RU"/>
        </w:rPr>
        <w:t>№50  СВОЙСТВА И ПРИЗНАКИ ВОДЫ.</w:t>
      </w:r>
    </w:p>
    <w:p w:rsidR="00122A81" w:rsidRP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r w:rsidRPr="0094131A">
        <w:rPr>
          <w:rFonts w:eastAsia="Times New Roman" w:cs="Times New Roman"/>
          <w:b/>
          <w:i/>
          <w:color w:val="FF0000"/>
          <w:sz w:val="18"/>
          <w:szCs w:val="18"/>
          <w:lang w:eastAsia="ru-RU"/>
        </w:rPr>
        <w:t>№</w:t>
      </w:r>
      <w:proofErr w:type="gramStart"/>
      <w:r w:rsidRPr="0094131A">
        <w:rPr>
          <w:rFonts w:eastAsia="Times New Roman" w:cs="Times New Roman"/>
          <w:b/>
          <w:i/>
          <w:color w:val="FF0000"/>
          <w:sz w:val="18"/>
          <w:szCs w:val="18"/>
          <w:lang w:eastAsia="ru-RU"/>
        </w:rPr>
        <w:t>51</w:t>
      </w:r>
      <w:proofErr w:type="gramEnd"/>
      <w:r w:rsidRPr="0094131A">
        <w:rPr>
          <w:rFonts w:eastAsia="Times New Roman" w:cs="Times New Roman"/>
          <w:b/>
          <w:i/>
          <w:color w:val="FF0000"/>
          <w:sz w:val="18"/>
          <w:szCs w:val="18"/>
          <w:lang w:eastAsia="ru-RU"/>
        </w:rPr>
        <w:t xml:space="preserve">  КАКОГО ЦВЕТА ВОДИЧКА?</w:t>
      </w:r>
    </w:p>
    <w:p w:rsidR="00122A81" w:rsidRP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p>
    <w:p w:rsidR="00122A81" w:rsidRPr="0094131A" w:rsidRDefault="00122A81" w:rsidP="0046553F">
      <w:pPr>
        <w:shd w:val="clear" w:color="auto" w:fill="FFFFFF"/>
        <w:spacing w:after="0" w:line="0" w:lineRule="atLeast"/>
        <w:ind w:left="1276" w:right="567"/>
        <w:rPr>
          <w:rFonts w:eastAsia="Times New Roman" w:cs="Times New Roman"/>
          <w:b/>
          <w:i/>
          <w:color w:val="FF0000"/>
          <w:sz w:val="18"/>
          <w:szCs w:val="18"/>
          <w:lang w:eastAsia="ru-RU"/>
        </w:rPr>
      </w:pPr>
    </w:p>
    <w:p w:rsidR="00122A81" w:rsidRPr="0094131A" w:rsidRDefault="00122A81" w:rsidP="0046553F">
      <w:pPr>
        <w:spacing w:line="0" w:lineRule="atLeast"/>
        <w:ind w:left="1276" w:right="567"/>
        <w:rPr>
          <w:b/>
          <w:i/>
          <w:color w:val="FF0000"/>
          <w:sz w:val="18"/>
          <w:szCs w:val="18"/>
        </w:rPr>
      </w:pPr>
    </w:p>
    <w:p w:rsidR="00122A81" w:rsidRDefault="00122A81" w:rsidP="0046553F">
      <w:pPr>
        <w:ind w:left="1276" w:right="567"/>
        <w:rPr>
          <w:b/>
          <w:i/>
          <w:color w:val="FF0000"/>
          <w:sz w:val="32"/>
          <w:szCs w:val="32"/>
        </w:rPr>
      </w:pPr>
    </w:p>
    <w:p w:rsidR="00122A81" w:rsidRDefault="00122A81" w:rsidP="00122A81">
      <w:pPr>
        <w:ind w:left="-284" w:right="566"/>
        <w:jc w:val="center"/>
        <w:rPr>
          <w:b/>
          <w:i/>
          <w:color w:val="FF0000"/>
          <w:sz w:val="32"/>
          <w:szCs w:val="32"/>
        </w:rPr>
      </w:pPr>
    </w:p>
    <w:p w:rsidR="00122A81" w:rsidRPr="00122A81" w:rsidRDefault="00122A81" w:rsidP="0094131A">
      <w:pPr>
        <w:ind w:right="566"/>
        <w:rPr>
          <w:b/>
          <w:i/>
          <w:color w:val="FF0000"/>
          <w:sz w:val="32"/>
          <w:szCs w:val="32"/>
        </w:rPr>
      </w:pPr>
    </w:p>
    <w:p w:rsidR="00CA68EB" w:rsidRPr="00CA68EB" w:rsidRDefault="00B51CCB" w:rsidP="00CA68EB">
      <w:pPr>
        <w:ind w:left="-284" w:right="566"/>
        <w:jc w:val="center"/>
        <w:rPr>
          <w:b/>
          <w:i/>
          <w:color w:val="FF0000"/>
        </w:rPr>
      </w:pPr>
      <w:r w:rsidRPr="00B51CCB">
        <w:rPr>
          <w:b/>
          <w:i/>
          <w:color w:val="FF0000"/>
          <w:sz w:val="36"/>
          <w:szCs w:val="36"/>
        </w:rPr>
        <w:lastRenderedPageBreak/>
        <w:t>№1</w:t>
      </w:r>
      <w:r>
        <w:rPr>
          <w:b/>
          <w:i/>
          <w:color w:val="FF0000"/>
        </w:rPr>
        <w:t xml:space="preserve">   </w:t>
      </w:r>
      <w:r w:rsidR="00CA68EB" w:rsidRPr="00CA68EB">
        <w:rPr>
          <w:b/>
          <w:i/>
          <w:color w:val="FF0000"/>
        </w:rPr>
        <w:t>НЮХАЕМ, ПРОБУЕМ, ТРОГАЕМ, СЛУШАЕМ</w:t>
      </w:r>
    </w:p>
    <w:p w:rsidR="00CA68EB" w:rsidRDefault="00CA68EB" w:rsidP="00CA68EB">
      <w:pPr>
        <w:ind w:left="-284" w:right="566"/>
      </w:pPr>
      <w:proofErr w:type="gramStart"/>
      <w:r w:rsidRPr="00CA68EB">
        <w:rPr>
          <w:b/>
          <w:i/>
        </w:rPr>
        <w:t>Задача:</w:t>
      </w:r>
      <w:r>
        <w:t xml:space="preserve">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p w:rsidR="00CA68EB" w:rsidRDefault="00CA68EB" w:rsidP="00CA68EB">
      <w:pPr>
        <w:ind w:left="-284" w:right="566"/>
      </w:pPr>
      <w:proofErr w:type="gramStart"/>
      <w:r w:rsidRPr="00CA68EB">
        <w:rPr>
          <w:b/>
          <w:i/>
        </w:rPr>
        <w:t>Материалы:</w:t>
      </w:r>
      <w:r>
        <w:t xml:space="preserve">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p w:rsidR="00CA68EB" w:rsidRDefault="00CA68EB" w:rsidP="00CA68EB">
      <w:pPr>
        <w:ind w:left="-284" w:right="566"/>
      </w:pPr>
      <w:r w:rsidRPr="00CA68EB">
        <w:rPr>
          <w:b/>
          <w:i/>
        </w:rPr>
        <w:t>Описание.</w:t>
      </w:r>
      <w:r>
        <w:t xml:space="preserve"> На столе разложены газеты, колокольчик, молоток, два камня, погремушка, свисток, говорящая кукла. Дед</w:t>
      </w:r>
      <w:proofErr w:type="gramStart"/>
      <w:r>
        <w:t xml:space="preserve"> З</w:t>
      </w:r>
      <w:proofErr w:type="gramEnd"/>
      <w: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t xml:space="preserve"> З</w:t>
      </w:r>
      <w:proofErr w:type="gramEnd"/>
      <w:r>
        <w:t>най беседует с детьми, задавая вопросы, например: «Как звучат эти предметы?», «С помощью чего вы смогли услышать эти звуки?» и т.д.</w:t>
      </w:r>
    </w:p>
    <w:p w:rsidR="00CA68EB" w:rsidRDefault="00CA68EB" w:rsidP="00CA68EB">
      <w:pPr>
        <w:ind w:left="-284" w:right="566"/>
      </w:pPr>
      <w:r w:rsidRPr="00CA68EB">
        <w:rPr>
          <w:b/>
          <w:i/>
          <w:color w:val="00B0F0"/>
        </w:rPr>
        <w:t>•         Игра «Угадай, что звучит»</w:t>
      </w:r>
      <w:r w:rsidRPr="00CA68EB">
        <w:rPr>
          <w:color w:val="00B0F0"/>
        </w:rPr>
        <w:t xml:space="preserve"> </w:t>
      </w:r>
      <w:r>
        <w:t>—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по запаху»</w:t>
      </w:r>
      <w:r w:rsidRPr="00CA68EB">
        <w:rPr>
          <w:color w:val="00B0F0"/>
        </w:rPr>
        <w:t xml:space="preserve"> </w:t>
      </w:r>
      <w:r>
        <w:t>— дети подставляют свои носики к окошку ширмы, а воспитатель предлагает отгадать по запаху, что у него в руках. Что это? Как узнали? (Нам помог нос.)</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вкус»</w:t>
      </w:r>
      <w:r w:rsidRPr="00CA68EB">
        <w:rPr>
          <w:color w:val="00B0F0"/>
        </w:rPr>
        <w:t xml:space="preserve"> </w:t>
      </w:r>
      <w:r>
        <w:t>— воспитатель предлагает детям отгадать по вкусу лимон, сахар.</w:t>
      </w:r>
    </w:p>
    <w:p w:rsidR="00CA68EB" w:rsidRDefault="00CA68EB" w:rsidP="00CA68EB">
      <w:pPr>
        <w:ind w:left="-284" w:right="566"/>
      </w:pPr>
      <w:r w:rsidRPr="00CA68EB">
        <w:rPr>
          <w:color w:val="00B0F0"/>
        </w:rPr>
        <w:t>•</w:t>
      </w:r>
      <w:r w:rsidRPr="00CA68EB">
        <w:rPr>
          <w:color w:val="00B0F0"/>
        </w:rPr>
        <w:tab/>
      </w:r>
      <w:r w:rsidRPr="00CA68EB">
        <w:rPr>
          <w:b/>
          <w:i/>
          <w:color w:val="00B0F0"/>
        </w:rPr>
        <w:t>Игра «Отгадай на ощупь»</w:t>
      </w:r>
      <w:r w:rsidRPr="00CA68EB">
        <w:rPr>
          <w:color w:val="00B0F0"/>
        </w:rPr>
        <w:t xml:space="preserve"> </w:t>
      </w:r>
      <w:r>
        <w:t>— дети опускают руку в отверстие ширмы, отгадывают предмет и затем достают его.</w:t>
      </w:r>
    </w:p>
    <w:p w:rsidR="00CA68EB" w:rsidRDefault="00CA68EB" w:rsidP="00CA68EB">
      <w:pPr>
        <w:ind w:left="-284" w:right="566"/>
      </w:pPr>
      <w:r w:rsidRPr="00CA68EB">
        <w:rPr>
          <w:color w:val="00B0F0"/>
        </w:rPr>
        <w:t>•</w:t>
      </w:r>
      <w:r>
        <w:tab/>
        <w:t>Назовите наших помощников, которые помогают узнать нам предмет по звуку, по запаху, по вкусу. Что было бы, если бы их у нас не было?</w:t>
      </w:r>
    </w:p>
    <w:p w:rsidR="00CA68EB" w:rsidRDefault="00CA68EB" w:rsidP="00CA68EB">
      <w:pPr>
        <w:ind w:left="-284" w:right="566"/>
      </w:pPr>
      <w:r>
        <w:t xml:space="preserve">(На </w:t>
      </w:r>
      <w:proofErr w:type="spellStart"/>
      <w:r>
        <w:t>фланелеграфе</w:t>
      </w:r>
      <w:proofErr w:type="spellEnd"/>
      <w:r>
        <w:t xml:space="preserve"> с помощью картинок фиксируется назначение органов чувств.)</w:t>
      </w: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CA68EB" w:rsidRPr="00CA68EB" w:rsidRDefault="00B51CCB" w:rsidP="00CA68EB">
      <w:pPr>
        <w:ind w:left="-284" w:right="566"/>
        <w:jc w:val="center"/>
        <w:rPr>
          <w:b/>
          <w:i/>
          <w:color w:val="FF0000"/>
        </w:rPr>
      </w:pPr>
      <w:r w:rsidRPr="00B51CCB">
        <w:rPr>
          <w:b/>
          <w:i/>
          <w:color w:val="FF0000"/>
          <w:sz w:val="36"/>
          <w:szCs w:val="36"/>
        </w:rPr>
        <w:lastRenderedPageBreak/>
        <w:t>№</w:t>
      </w:r>
      <w:r>
        <w:rPr>
          <w:b/>
          <w:i/>
          <w:color w:val="FF0000"/>
          <w:sz w:val="36"/>
          <w:szCs w:val="36"/>
        </w:rPr>
        <w:t xml:space="preserve"> </w:t>
      </w:r>
      <w:proofErr w:type="gramStart"/>
      <w:r w:rsidRPr="00B51CCB">
        <w:rPr>
          <w:b/>
          <w:i/>
          <w:color w:val="FF0000"/>
          <w:sz w:val="36"/>
          <w:szCs w:val="36"/>
        </w:rPr>
        <w:t>2</w:t>
      </w:r>
      <w:proofErr w:type="gramEnd"/>
      <w:r>
        <w:rPr>
          <w:b/>
          <w:i/>
          <w:color w:val="FF0000"/>
        </w:rPr>
        <w:t xml:space="preserve">   </w:t>
      </w:r>
      <w:r w:rsidR="00CA68EB" w:rsidRPr="00CA68EB">
        <w:rPr>
          <w:b/>
          <w:i/>
          <w:color w:val="FF0000"/>
        </w:rPr>
        <w:t>ПОЧЕМУ ВСЕ ЗВУЧИТ?</w:t>
      </w:r>
    </w:p>
    <w:p w:rsidR="00CA68EB" w:rsidRDefault="00CA68EB" w:rsidP="00CA68EB">
      <w:pPr>
        <w:ind w:left="-284" w:right="566"/>
      </w:pPr>
      <w:r w:rsidRPr="00CA68EB">
        <w:rPr>
          <w:b/>
          <w:i/>
        </w:rPr>
        <w:t>Задача:</w:t>
      </w:r>
      <w:r>
        <w:t xml:space="preserve"> подвести детей к пониманию причин возникновения звука: колебание предмета.</w:t>
      </w:r>
    </w:p>
    <w:p w:rsidR="00CA68EB" w:rsidRDefault="00CA68EB" w:rsidP="00CA68EB">
      <w:pPr>
        <w:ind w:left="-284" w:right="566"/>
      </w:pPr>
      <w:proofErr w:type="gramStart"/>
      <w:r w:rsidRPr="00CA68EB">
        <w:rPr>
          <w:b/>
          <w:i/>
        </w:rPr>
        <w:t>Материалы:</w:t>
      </w:r>
      <w:r>
        <w:t xml:space="preserve"> бубен, стеклянный стакан, газета, балалайка или гитара, деревянная линейка, металлофон.</w:t>
      </w:r>
      <w:proofErr w:type="gramEnd"/>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b/>
          <w:i/>
          <w:color w:val="00B0F0"/>
        </w:rPr>
        <w:t>•</w:t>
      </w:r>
      <w:r w:rsidRPr="00CA68EB">
        <w:rPr>
          <w:b/>
          <w:i/>
          <w:color w:val="00B0F0"/>
        </w:rPr>
        <w:tab/>
        <w:t>Игра «Что звучит?»</w:t>
      </w:r>
      <w:r w:rsidRPr="00CA68EB">
        <w:rPr>
          <w:color w:val="00B0F0"/>
        </w:rPr>
        <w:t xml:space="preserve"> </w:t>
      </w:r>
      <w:r>
        <w:t>—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CA68EB" w:rsidRDefault="00CA68EB" w:rsidP="00CA68EB">
      <w:pPr>
        <w:ind w:left="-284" w:right="566"/>
      </w:pPr>
      <w: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CA68EB" w:rsidRDefault="00CA68EB" w:rsidP="00CA68EB">
      <w:pPr>
        <w:ind w:left="-284" w:right="566"/>
      </w:pPr>
      <w: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t>по</w:t>
      </w:r>
      <w:proofErr w:type="gramEnd"/>
      <w:r>
        <w:t xml:space="preserve"> свободному хлопаем ладошкой. Что происходит с линейкой? (Дрожит, колеблется.) Как прекратить звук? (Остановить колебания линейки рукой.)</w:t>
      </w:r>
    </w:p>
    <w:p w:rsidR="00CA68EB" w:rsidRDefault="00CA68EB" w:rsidP="00CA68EB">
      <w:pPr>
        <w:ind w:left="-284" w:right="566"/>
      </w:pPr>
      <w: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CA68EB" w:rsidRDefault="00CA68EB" w:rsidP="00CA68EB">
      <w:pPr>
        <w:ind w:left="-284" w:right="566"/>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CA68EB" w:rsidRPr="00CA68EB" w:rsidRDefault="00B51CCB" w:rsidP="00CA68EB">
      <w:pPr>
        <w:ind w:left="-284" w:right="566"/>
        <w:jc w:val="center"/>
        <w:rPr>
          <w:b/>
          <w:i/>
          <w:color w:val="FF0000"/>
        </w:rPr>
      </w:pPr>
      <w:r w:rsidRPr="00B51CCB">
        <w:rPr>
          <w:b/>
          <w:i/>
          <w:color w:val="FF0000"/>
          <w:sz w:val="36"/>
          <w:szCs w:val="36"/>
        </w:rPr>
        <w:t>№3</w:t>
      </w:r>
      <w:r>
        <w:rPr>
          <w:b/>
          <w:i/>
          <w:color w:val="FF0000"/>
        </w:rPr>
        <w:t xml:space="preserve">  </w:t>
      </w:r>
      <w:r w:rsidR="00CA68EB" w:rsidRPr="00CA68EB">
        <w:rPr>
          <w:b/>
          <w:i/>
          <w:color w:val="FF0000"/>
        </w:rPr>
        <w:t>ПРОЗРАЧНАЯ ВОДА</w:t>
      </w:r>
    </w:p>
    <w:p w:rsidR="00CA68EB" w:rsidRDefault="00CA68EB" w:rsidP="00CA68EB">
      <w:pPr>
        <w:ind w:left="-284" w:right="566"/>
      </w:pPr>
      <w:r w:rsidRPr="00CA68EB">
        <w:rPr>
          <w:b/>
          <w:i/>
        </w:rPr>
        <w:t>Задача:</w:t>
      </w:r>
      <w:r>
        <w:t xml:space="preserve"> выявить свойства воды (прозрачная, без запаха, льется, имеет вес).</w:t>
      </w:r>
    </w:p>
    <w:p w:rsidR="00CA68EB" w:rsidRDefault="00CA68EB" w:rsidP="00CA68EB">
      <w:pPr>
        <w:ind w:left="-284" w:right="566"/>
      </w:pPr>
      <w:r w:rsidRPr="00CA68EB">
        <w:rPr>
          <w:b/>
          <w:i/>
        </w:rPr>
        <w:t>Материалы:</w:t>
      </w:r>
      <w:r>
        <w:t xml:space="preserve">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CA68EB">
        <w:rPr>
          <w:color w:val="00B0F0"/>
        </w:rPr>
        <w:t>•</w:t>
      </w:r>
      <w:r>
        <w:tab/>
      </w:r>
      <w:r w:rsidRPr="00CA68EB">
        <w:rPr>
          <w:b/>
          <w:i/>
          <w:color w:val="00B0F0"/>
        </w:rPr>
        <w:t>В гости пришла Капелька.</w:t>
      </w:r>
      <w:r w:rsidRPr="00CA68EB">
        <w:rPr>
          <w:color w:val="00B0F0"/>
        </w:rPr>
        <w:t xml:space="preserve"> </w:t>
      </w:r>
      <w:r>
        <w:t>Кто такая Капелька? С чем она</w:t>
      </w:r>
    </w:p>
    <w:p w:rsidR="00CA68EB" w:rsidRDefault="00CA68EB" w:rsidP="00CA68EB">
      <w:pPr>
        <w:ind w:left="-284" w:right="566"/>
      </w:pPr>
      <w:r>
        <w:t>любит играть?</w:t>
      </w:r>
    </w:p>
    <w:p w:rsidR="00CA68EB" w:rsidRDefault="00CA68EB" w:rsidP="00CA68EB">
      <w:pPr>
        <w:ind w:left="-284" w:right="566"/>
      </w:pPr>
      <w: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CA68EB" w:rsidRDefault="00CA68EB" w:rsidP="00CA68EB">
      <w:pPr>
        <w:ind w:left="-284" w:right="566"/>
      </w:pPr>
      <w: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CA68EB" w:rsidRDefault="00CA68EB" w:rsidP="00CA68EB">
      <w:pPr>
        <w:ind w:left="-284" w:right="566"/>
      </w:pPr>
      <w:r w:rsidRPr="00CA68EB">
        <w:rPr>
          <w:color w:val="00B0F0"/>
        </w:rPr>
        <w:t>•</w:t>
      </w:r>
      <w:r>
        <w:tab/>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CA68EB" w:rsidRDefault="00CA68EB" w:rsidP="00CA68EB">
      <w:pPr>
        <w:ind w:left="-284" w:right="566"/>
      </w:pPr>
      <w:r w:rsidRPr="00CA68EB">
        <w:rPr>
          <w:color w:val="00B0F0"/>
        </w:rPr>
        <w:t>•</w:t>
      </w:r>
      <w:r>
        <w:tab/>
        <w:t>Какая вода? (Прозрачная.) Что мы узнали о воде?</w:t>
      </w:r>
      <w:r>
        <w:tab/>
      </w:r>
    </w:p>
    <w:p w:rsidR="00CA68EB" w:rsidRDefault="00CA68EB" w:rsidP="00CA68EB">
      <w:pPr>
        <w:ind w:left="-284" w:right="566"/>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CA68EB" w:rsidRPr="00CA68EB" w:rsidRDefault="00B51CCB" w:rsidP="00CA68EB">
      <w:pPr>
        <w:ind w:left="-284" w:right="566"/>
        <w:jc w:val="center"/>
        <w:rPr>
          <w:b/>
          <w:i/>
          <w:color w:val="FF0000"/>
        </w:rPr>
      </w:pPr>
      <w:r w:rsidRPr="00B51CCB">
        <w:rPr>
          <w:b/>
          <w:i/>
          <w:color w:val="FF0000"/>
          <w:sz w:val="36"/>
          <w:szCs w:val="36"/>
        </w:rPr>
        <w:lastRenderedPageBreak/>
        <w:t>№4</w:t>
      </w:r>
      <w:r>
        <w:rPr>
          <w:b/>
          <w:i/>
          <w:color w:val="FF0000"/>
        </w:rPr>
        <w:t xml:space="preserve">  </w:t>
      </w:r>
      <w:r w:rsidR="00CA68EB" w:rsidRPr="00CA68EB">
        <w:rPr>
          <w:b/>
          <w:i/>
          <w:color w:val="FF0000"/>
        </w:rPr>
        <w:t>ВОДА ПРИНИМАЕТ ФОРМУ</w:t>
      </w:r>
      <w:r>
        <w:rPr>
          <w:b/>
          <w:i/>
          <w:color w:val="FF0000"/>
        </w:rPr>
        <w:t xml:space="preserve"> </w:t>
      </w:r>
    </w:p>
    <w:p w:rsidR="00CA68EB" w:rsidRDefault="00CA68EB" w:rsidP="00CA68EB">
      <w:pPr>
        <w:ind w:left="-284" w:right="566"/>
      </w:pPr>
      <w:r w:rsidRPr="00CA68EB">
        <w:rPr>
          <w:b/>
          <w:i/>
        </w:rPr>
        <w:t>Задача:</w:t>
      </w:r>
      <w:r>
        <w:t xml:space="preserve"> выявить, что вода принимает форму сосуда, в который она налита.</w:t>
      </w:r>
    </w:p>
    <w:p w:rsidR="00CA68EB" w:rsidRDefault="00CA68EB" w:rsidP="00CA68EB">
      <w:pPr>
        <w:ind w:left="-284" w:right="566"/>
      </w:pPr>
      <w:proofErr w:type="gramStart"/>
      <w:r w:rsidRPr="00CA68EB">
        <w:rPr>
          <w:b/>
          <w:i/>
        </w:rPr>
        <w:t>Материалы:</w:t>
      </w:r>
      <w:r>
        <w:t xml:space="preserve">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2F7222" w:rsidRDefault="00CA68EB" w:rsidP="002F7222">
      <w:pPr>
        <w:ind w:left="-284" w:right="566"/>
      </w:pPr>
      <w:r w:rsidRPr="00CA68EB">
        <w:rPr>
          <w:b/>
          <w:i/>
        </w:rPr>
        <w:t>Описание.</w:t>
      </w:r>
      <w:r>
        <w:t xml:space="preserve"> Перед детьми — таз с водой и различные сосуды. Галчонок </w:t>
      </w:r>
      <w:proofErr w:type="spellStart"/>
      <w:r>
        <w:t>Любознайка</w:t>
      </w:r>
      <w:proofErr w:type="spellEnd"/>
      <w: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B8120E" w:rsidRPr="00B8120E" w:rsidRDefault="00B51CCB" w:rsidP="00B51CCB">
      <w:pPr>
        <w:jc w:val="center"/>
        <w:rPr>
          <w:bCs/>
          <w:color w:val="FF0000"/>
          <w:sz w:val="40"/>
          <w:szCs w:val="40"/>
        </w:rPr>
      </w:pPr>
      <w:r>
        <w:rPr>
          <w:bCs/>
          <w:color w:val="FF0000"/>
          <w:sz w:val="40"/>
          <w:szCs w:val="40"/>
        </w:rPr>
        <w:t xml:space="preserve">№5  </w:t>
      </w:r>
      <w:r w:rsidR="00B8120E" w:rsidRPr="00B8120E">
        <w:rPr>
          <w:bCs/>
          <w:color w:val="FF0000"/>
          <w:sz w:val="40"/>
          <w:szCs w:val="40"/>
        </w:rPr>
        <w:t>Капли</w:t>
      </w:r>
      <w:r w:rsidR="00B8120E">
        <w:rPr>
          <w:bCs/>
          <w:color w:val="FF0000"/>
          <w:sz w:val="40"/>
          <w:szCs w:val="40"/>
        </w:rPr>
        <w:t>.</w:t>
      </w:r>
    </w:p>
    <w:p w:rsidR="00B8120E" w:rsidRDefault="00B8120E" w:rsidP="00B8120E">
      <w:pPr>
        <w:rPr>
          <w:sz w:val="26"/>
          <w:szCs w:val="26"/>
        </w:rPr>
      </w:pPr>
      <w:r>
        <w:rPr>
          <w:b/>
          <w:bCs/>
          <w:sz w:val="26"/>
          <w:szCs w:val="26"/>
        </w:rPr>
        <w:t>Необходимый инвентарь:</w:t>
      </w:r>
      <w:r>
        <w:rPr>
          <w:sz w:val="26"/>
          <w:szCs w:val="26"/>
        </w:rPr>
        <w:t xml:space="preserve"> контейнер для кубиков льда, часка с слегка подкрашенной гуашью водой, пипетка, губка или салфетка.</w:t>
      </w:r>
    </w:p>
    <w:p w:rsidR="00B8120E" w:rsidRDefault="00B8120E" w:rsidP="00B8120E">
      <w:pPr>
        <w:numPr>
          <w:ilvl w:val="0"/>
          <w:numId w:val="6"/>
        </w:numPr>
        <w:tabs>
          <w:tab w:val="left" w:pos="720"/>
        </w:tabs>
        <w:suppressAutoHyphens/>
        <w:spacing w:after="0" w:line="240" w:lineRule="auto"/>
        <w:rPr>
          <w:sz w:val="26"/>
          <w:szCs w:val="26"/>
        </w:rPr>
      </w:pPr>
      <w:r>
        <w:rPr>
          <w:sz w:val="26"/>
          <w:szCs w:val="26"/>
        </w:rPr>
        <w:t>С помощью пипетки ребёнок переносит воду из чашки в контейнер для льда.</w:t>
      </w:r>
    </w:p>
    <w:p w:rsidR="00B8120E" w:rsidRDefault="00B8120E" w:rsidP="00B8120E">
      <w:pPr>
        <w:numPr>
          <w:ilvl w:val="0"/>
          <w:numId w:val="6"/>
        </w:numPr>
        <w:tabs>
          <w:tab w:val="left" w:pos="720"/>
        </w:tabs>
        <w:suppressAutoHyphens/>
        <w:spacing w:after="0" w:line="240" w:lineRule="auto"/>
        <w:rPr>
          <w:sz w:val="26"/>
          <w:szCs w:val="26"/>
        </w:rPr>
      </w:pPr>
      <w:r>
        <w:rPr>
          <w:sz w:val="26"/>
          <w:szCs w:val="26"/>
        </w:rPr>
        <w:t>Когда все ячейки заполнятся, можно собрать таким же способом воду обратно в чашку.</w:t>
      </w:r>
    </w:p>
    <w:p w:rsidR="00B8120E" w:rsidRDefault="00B8120E" w:rsidP="00B8120E">
      <w:pPr>
        <w:numPr>
          <w:ilvl w:val="0"/>
          <w:numId w:val="6"/>
        </w:numPr>
        <w:tabs>
          <w:tab w:val="left" w:pos="720"/>
        </w:tabs>
        <w:suppressAutoHyphens/>
        <w:spacing w:after="0" w:line="240" w:lineRule="auto"/>
        <w:rPr>
          <w:sz w:val="26"/>
          <w:szCs w:val="26"/>
        </w:rPr>
      </w:pPr>
      <w:r>
        <w:rPr>
          <w:sz w:val="26"/>
          <w:szCs w:val="26"/>
        </w:rPr>
        <w:t>В ходе эксперимента можно посчитать, сколько капель вмещается в одну ячейку, в две и т.д.</w:t>
      </w:r>
    </w:p>
    <w:p w:rsidR="00B8120E" w:rsidRPr="006558D1" w:rsidRDefault="00B51CCB" w:rsidP="00B51CCB">
      <w:pPr>
        <w:pStyle w:val="a3"/>
        <w:jc w:val="center"/>
        <w:rPr>
          <w:bCs/>
          <w:color w:val="FF0000"/>
          <w:sz w:val="40"/>
          <w:szCs w:val="40"/>
        </w:rPr>
      </w:pPr>
      <w:r>
        <w:rPr>
          <w:bCs/>
          <w:color w:val="FF0000"/>
          <w:sz w:val="40"/>
          <w:szCs w:val="40"/>
        </w:rPr>
        <w:t>№6</w:t>
      </w:r>
      <w:proofErr w:type="gramStart"/>
      <w:r>
        <w:rPr>
          <w:bCs/>
          <w:color w:val="FF0000"/>
          <w:sz w:val="40"/>
          <w:szCs w:val="40"/>
        </w:rPr>
        <w:t xml:space="preserve"> </w:t>
      </w:r>
      <w:r w:rsidR="00B8120E" w:rsidRPr="006558D1">
        <w:rPr>
          <w:bCs/>
          <w:color w:val="FF0000"/>
          <w:sz w:val="40"/>
          <w:szCs w:val="40"/>
        </w:rPr>
        <w:t xml:space="preserve"> </w:t>
      </w:r>
      <w:r w:rsidR="006558D1" w:rsidRPr="006558D1">
        <w:rPr>
          <w:bCs/>
          <w:color w:val="FF0000"/>
          <w:sz w:val="40"/>
          <w:szCs w:val="40"/>
        </w:rPr>
        <w:t>В</w:t>
      </w:r>
      <w:proofErr w:type="gramEnd"/>
      <w:r w:rsidR="006558D1" w:rsidRPr="006558D1">
        <w:rPr>
          <w:bCs/>
          <w:color w:val="FF0000"/>
          <w:sz w:val="40"/>
          <w:szCs w:val="40"/>
        </w:rPr>
        <w:t>ыжми мочалку</w:t>
      </w:r>
      <w:r w:rsidR="006558D1">
        <w:rPr>
          <w:bCs/>
          <w:color w:val="FF0000"/>
          <w:sz w:val="40"/>
          <w:szCs w:val="40"/>
        </w:rPr>
        <w:t>.</w:t>
      </w:r>
    </w:p>
    <w:p w:rsidR="00B8120E" w:rsidRPr="00B8120E" w:rsidRDefault="00B8120E" w:rsidP="00B51CCB">
      <w:pPr>
        <w:pStyle w:val="a3"/>
        <w:jc w:val="center"/>
        <w:rPr>
          <w:b/>
          <w:bCs/>
          <w:sz w:val="26"/>
          <w:szCs w:val="26"/>
          <w:u w:val="single"/>
        </w:rPr>
      </w:pPr>
    </w:p>
    <w:p w:rsidR="00B8120E" w:rsidRPr="00B8120E" w:rsidRDefault="006558D1" w:rsidP="00B8120E">
      <w:pPr>
        <w:pStyle w:val="a3"/>
        <w:rPr>
          <w:sz w:val="26"/>
          <w:szCs w:val="26"/>
        </w:rPr>
      </w:pPr>
      <w:r>
        <w:rPr>
          <w:sz w:val="26"/>
          <w:szCs w:val="26"/>
        </w:rPr>
        <w:t xml:space="preserve">Цель: </w:t>
      </w:r>
      <w:r w:rsidR="00B8120E" w:rsidRPr="00B8120E">
        <w:rPr>
          <w:sz w:val="26"/>
          <w:szCs w:val="26"/>
        </w:rPr>
        <w:t>развивает мелкую моторику</w:t>
      </w:r>
      <w:r>
        <w:rPr>
          <w:sz w:val="26"/>
          <w:szCs w:val="26"/>
        </w:rPr>
        <w:t>, выявляет</w:t>
      </w:r>
      <w:r w:rsidRPr="006558D1">
        <w:rPr>
          <w:sz w:val="26"/>
          <w:szCs w:val="26"/>
        </w:rPr>
        <w:t>, что вода может впитываться.</w:t>
      </w:r>
    </w:p>
    <w:p w:rsidR="00B8120E" w:rsidRPr="00B8120E" w:rsidRDefault="00B8120E" w:rsidP="00B8120E">
      <w:pPr>
        <w:pStyle w:val="a3"/>
        <w:rPr>
          <w:sz w:val="26"/>
          <w:szCs w:val="26"/>
        </w:rPr>
      </w:pPr>
    </w:p>
    <w:p w:rsidR="00B8120E" w:rsidRPr="00B8120E" w:rsidRDefault="00B8120E" w:rsidP="00B8120E">
      <w:pPr>
        <w:pStyle w:val="a3"/>
        <w:rPr>
          <w:b/>
          <w:bCs/>
          <w:sz w:val="26"/>
          <w:szCs w:val="26"/>
          <w:u w:val="single"/>
        </w:rPr>
      </w:pPr>
    </w:p>
    <w:p w:rsidR="00B8120E" w:rsidRPr="00B8120E" w:rsidRDefault="00B8120E" w:rsidP="00B8120E">
      <w:pPr>
        <w:pStyle w:val="a3"/>
        <w:numPr>
          <w:ilvl w:val="0"/>
          <w:numId w:val="6"/>
        </w:numPr>
        <w:rPr>
          <w:sz w:val="26"/>
          <w:szCs w:val="26"/>
        </w:rPr>
      </w:pPr>
      <w:r w:rsidRPr="00B8120E">
        <w:rPr>
          <w:b/>
          <w:bCs/>
          <w:sz w:val="26"/>
          <w:szCs w:val="26"/>
        </w:rPr>
        <w:t xml:space="preserve">Необходимый инвентарь: </w:t>
      </w:r>
      <w:r w:rsidRPr="00B8120E">
        <w:rPr>
          <w:sz w:val="26"/>
          <w:szCs w:val="26"/>
        </w:rPr>
        <w:t>две ёмкости, поролоновая губка.</w:t>
      </w:r>
    </w:p>
    <w:p w:rsidR="00B8120E" w:rsidRPr="00B8120E" w:rsidRDefault="00B8120E" w:rsidP="00B8120E">
      <w:pPr>
        <w:pStyle w:val="a3"/>
        <w:numPr>
          <w:ilvl w:val="0"/>
          <w:numId w:val="6"/>
        </w:numPr>
        <w:rPr>
          <w:sz w:val="26"/>
          <w:szCs w:val="26"/>
        </w:rPr>
      </w:pPr>
      <w:r w:rsidRPr="00B8120E">
        <w:rPr>
          <w:sz w:val="26"/>
          <w:szCs w:val="26"/>
        </w:rPr>
        <w:t xml:space="preserve">Одну ёмкость заполните водой. Покажите ребёнку, как с помощью губки можно переносить воду из одной посуды в другую. Предложите попробовать самому сделать тоже </w:t>
      </w:r>
      <w:proofErr w:type="gramStart"/>
      <w:r w:rsidRPr="00B8120E">
        <w:rPr>
          <w:sz w:val="26"/>
          <w:szCs w:val="26"/>
        </w:rPr>
        <w:t>самое</w:t>
      </w:r>
      <w:proofErr w:type="gramEnd"/>
      <w:r w:rsidRPr="00B8120E">
        <w:rPr>
          <w:sz w:val="26"/>
          <w:szCs w:val="26"/>
        </w:rPr>
        <w:t>.</w:t>
      </w:r>
    </w:p>
    <w:p w:rsidR="00B8120E" w:rsidRDefault="00B8120E" w:rsidP="00B8120E">
      <w:pPr>
        <w:tabs>
          <w:tab w:val="left" w:pos="720"/>
        </w:tabs>
        <w:ind w:left="720"/>
        <w:rPr>
          <w:sz w:val="26"/>
          <w:szCs w:val="26"/>
        </w:rPr>
      </w:pPr>
    </w:p>
    <w:p w:rsidR="00B8120E" w:rsidRDefault="00B8120E" w:rsidP="002F7222">
      <w:pPr>
        <w:ind w:left="-284" w:right="566"/>
      </w:pPr>
    </w:p>
    <w:p w:rsidR="006558D1" w:rsidRDefault="006558D1" w:rsidP="00CA68EB">
      <w:pPr>
        <w:ind w:left="-284" w:right="566"/>
        <w:jc w:val="center"/>
        <w:rPr>
          <w:b/>
          <w:i/>
          <w:color w:val="FF0000"/>
        </w:rPr>
      </w:pPr>
    </w:p>
    <w:p w:rsidR="006558D1" w:rsidRDefault="006558D1" w:rsidP="00CA68EB">
      <w:pPr>
        <w:ind w:left="-284" w:right="566"/>
        <w:jc w:val="center"/>
        <w:rPr>
          <w:b/>
          <w:i/>
          <w:color w:val="FF0000"/>
        </w:rPr>
      </w:pPr>
    </w:p>
    <w:p w:rsidR="00B51CCB" w:rsidRDefault="00B51CCB" w:rsidP="00CA68EB">
      <w:pPr>
        <w:ind w:left="-284" w:right="566"/>
        <w:jc w:val="center"/>
        <w:rPr>
          <w:b/>
          <w:i/>
          <w:color w:val="FF0000"/>
          <w:sz w:val="36"/>
          <w:szCs w:val="36"/>
        </w:rPr>
      </w:pPr>
    </w:p>
    <w:p w:rsidR="00B51CCB" w:rsidRDefault="00B51CCB" w:rsidP="00CA68EB">
      <w:pPr>
        <w:ind w:left="-284" w:right="566"/>
        <w:jc w:val="center"/>
        <w:rPr>
          <w:b/>
          <w:i/>
          <w:color w:val="FF0000"/>
          <w:sz w:val="36"/>
          <w:szCs w:val="36"/>
        </w:rPr>
      </w:pPr>
    </w:p>
    <w:p w:rsidR="00B51CCB" w:rsidRDefault="00B51CCB" w:rsidP="00CA68EB">
      <w:pPr>
        <w:ind w:left="-284" w:right="566"/>
        <w:jc w:val="center"/>
        <w:rPr>
          <w:b/>
          <w:i/>
          <w:color w:val="FF0000"/>
          <w:sz w:val="36"/>
          <w:szCs w:val="36"/>
        </w:rPr>
      </w:pPr>
    </w:p>
    <w:p w:rsidR="00CA68EB" w:rsidRPr="00CA68EB" w:rsidRDefault="00B51CCB" w:rsidP="00CA68EB">
      <w:pPr>
        <w:ind w:left="-284" w:right="566"/>
        <w:jc w:val="center"/>
        <w:rPr>
          <w:b/>
          <w:i/>
          <w:color w:val="FF0000"/>
        </w:rPr>
      </w:pPr>
      <w:r w:rsidRPr="00B51CCB">
        <w:rPr>
          <w:b/>
          <w:i/>
          <w:color w:val="FF0000"/>
          <w:sz w:val="36"/>
          <w:szCs w:val="36"/>
        </w:rPr>
        <w:t>№7</w:t>
      </w:r>
      <w:r>
        <w:rPr>
          <w:b/>
          <w:i/>
          <w:color w:val="FF0000"/>
          <w:sz w:val="36"/>
          <w:szCs w:val="36"/>
        </w:rPr>
        <w:t xml:space="preserve"> </w:t>
      </w:r>
      <w:r>
        <w:rPr>
          <w:b/>
          <w:i/>
          <w:color w:val="FF0000"/>
        </w:rPr>
        <w:t xml:space="preserve"> </w:t>
      </w:r>
      <w:r w:rsidR="00CA68EB" w:rsidRPr="00CA68EB">
        <w:rPr>
          <w:b/>
          <w:i/>
          <w:color w:val="FF0000"/>
        </w:rPr>
        <w:t>ПОДУШКА ИЗ ПЕНЫ</w:t>
      </w:r>
      <w:r>
        <w:rPr>
          <w:b/>
          <w:i/>
          <w:color w:val="FF0000"/>
        </w:rPr>
        <w:t xml:space="preserve"> </w:t>
      </w:r>
    </w:p>
    <w:p w:rsidR="00CA68EB" w:rsidRDefault="00CA68EB" w:rsidP="00CA68EB">
      <w:pPr>
        <w:ind w:left="-284" w:right="566"/>
      </w:pPr>
      <w:r w:rsidRPr="00CA68EB">
        <w:rPr>
          <w:b/>
          <w:i/>
        </w:rPr>
        <w:t>Задача:</w:t>
      </w:r>
      <w:r>
        <w:t xml:space="preserve"> развить у детей представление о плавучести предметов в мыльной пене (плавучесть зависит не от размеров предмета, а от его тяжести).</w:t>
      </w:r>
    </w:p>
    <w:p w:rsidR="00CA68EB" w:rsidRDefault="00CA68EB" w:rsidP="00CA68EB">
      <w:pPr>
        <w:ind w:left="-284" w:right="566"/>
      </w:pPr>
      <w:r w:rsidRPr="00CA68EB">
        <w:rPr>
          <w:b/>
          <w:i/>
        </w:rPr>
        <w:t>Материалы:</w:t>
      </w:r>
      <w: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CA68EB" w:rsidRDefault="00CA68EB" w:rsidP="00CA68EB">
      <w:pPr>
        <w:ind w:left="-284" w:right="566"/>
      </w:pPr>
      <w:r w:rsidRPr="00CA68EB">
        <w:rPr>
          <w:b/>
          <w:i/>
        </w:rPr>
        <w:t>Описание.</w:t>
      </w:r>
      <w:r>
        <w:t xml:space="preserve">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CA68EB" w:rsidRDefault="00CA68EB" w:rsidP="00CA68EB">
      <w:pPr>
        <w:ind w:left="-284" w:right="566"/>
      </w:pPr>
      <w: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CA68EB" w:rsidRDefault="00CA68EB" w:rsidP="00CA68EB">
      <w:pPr>
        <w:ind w:left="-284" w:right="566"/>
      </w:pPr>
      <w: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t>фланелеграфе</w:t>
      </w:r>
      <w:proofErr w:type="spellEnd"/>
      <w:r>
        <w:t>.)</w:t>
      </w:r>
    </w:p>
    <w:p w:rsidR="00CA68EB" w:rsidRDefault="00CA68EB" w:rsidP="00CA68EB">
      <w:pPr>
        <w:ind w:left="-284" w:right="566"/>
        <w:jc w:val="center"/>
        <w:rPr>
          <w:b/>
          <w:i/>
          <w:color w:val="FF0000"/>
        </w:rPr>
      </w:pPr>
    </w:p>
    <w:p w:rsidR="002F7222" w:rsidRDefault="002F7222" w:rsidP="00CA68EB">
      <w:pPr>
        <w:ind w:left="-284" w:right="566"/>
        <w:jc w:val="center"/>
        <w:rPr>
          <w:b/>
          <w:i/>
          <w:color w:val="FF0000"/>
        </w:rPr>
      </w:pPr>
    </w:p>
    <w:p w:rsidR="002F7222" w:rsidRDefault="002F7222" w:rsidP="00CA68EB">
      <w:pPr>
        <w:ind w:left="-284" w:right="566"/>
        <w:jc w:val="center"/>
        <w:rPr>
          <w:b/>
          <w:i/>
          <w:color w:val="FF0000"/>
        </w:rPr>
      </w:pPr>
    </w:p>
    <w:p w:rsidR="00B51CCB" w:rsidRDefault="00B51CCB" w:rsidP="00CA68EB">
      <w:pPr>
        <w:ind w:left="-284" w:right="566"/>
        <w:jc w:val="center"/>
        <w:rPr>
          <w:b/>
          <w:i/>
          <w:color w:val="FF0000"/>
        </w:rPr>
      </w:pPr>
    </w:p>
    <w:p w:rsidR="00B51CCB" w:rsidRDefault="00B51CCB" w:rsidP="00CA68EB">
      <w:pPr>
        <w:ind w:left="-284" w:right="566"/>
        <w:jc w:val="center"/>
        <w:rPr>
          <w:b/>
          <w:i/>
          <w:color w:val="FF0000"/>
        </w:rPr>
      </w:pPr>
    </w:p>
    <w:p w:rsidR="00B51CCB" w:rsidRDefault="00B51CCB" w:rsidP="00CA68EB">
      <w:pPr>
        <w:ind w:left="-284" w:right="566"/>
        <w:jc w:val="center"/>
        <w:rPr>
          <w:b/>
          <w:i/>
          <w:color w:val="FF0000"/>
        </w:rPr>
      </w:pPr>
    </w:p>
    <w:p w:rsidR="00B51CCB" w:rsidRDefault="00B51CCB" w:rsidP="00CA68EB">
      <w:pPr>
        <w:ind w:left="-284" w:right="566"/>
        <w:jc w:val="center"/>
        <w:rPr>
          <w:b/>
          <w:i/>
          <w:color w:val="FF0000"/>
        </w:rPr>
      </w:pPr>
    </w:p>
    <w:p w:rsidR="00B51CCB" w:rsidRDefault="00B51CCB" w:rsidP="00CA68EB">
      <w:pPr>
        <w:ind w:left="-284" w:right="566"/>
        <w:jc w:val="center"/>
        <w:rPr>
          <w:b/>
          <w:i/>
          <w:color w:val="FF0000"/>
        </w:rPr>
      </w:pPr>
    </w:p>
    <w:p w:rsidR="00CA68EB" w:rsidRPr="00CA68EB" w:rsidRDefault="00B51CCB" w:rsidP="00CA68EB">
      <w:pPr>
        <w:ind w:left="-284" w:right="566"/>
        <w:jc w:val="center"/>
        <w:rPr>
          <w:b/>
          <w:i/>
          <w:color w:val="FF0000"/>
        </w:rPr>
      </w:pPr>
      <w:r w:rsidRPr="00B51CCB">
        <w:rPr>
          <w:b/>
          <w:i/>
          <w:color w:val="FF0000"/>
          <w:sz w:val="36"/>
          <w:szCs w:val="36"/>
        </w:rPr>
        <w:t>№8</w:t>
      </w:r>
      <w:r>
        <w:rPr>
          <w:b/>
          <w:i/>
          <w:color w:val="FF0000"/>
        </w:rPr>
        <w:t xml:space="preserve">  </w:t>
      </w:r>
      <w:r w:rsidR="00CA68EB" w:rsidRPr="00CA68EB">
        <w:rPr>
          <w:b/>
          <w:i/>
          <w:color w:val="FF0000"/>
        </w:rPr>
        <w:t>ВОЗДУХ ПОВСЮДУ</w:t>
      </w:r>
    </w:p>
    <w:p w:rsidR="00CA68EB" w:rsidRDefault="00CA68EB" w:rsidP="00CA68EB">
      <w:pPr>
        <w:ind w:left="-284" w:right="566"/>
      </w:pPr>
      <w:r w:rsidRPr="00CA68EB">
        <w:rPr>
          <w:b/>
          <w:i/>
        </w:rPr>
        <w:t>Задачи:</w:t>
      </w:r>
      <w:r>
        <w:t xml:space="preserve"> обнаружить воздух в окружающем пространстве и выявить его свойство — невидимость.</w:t>
      </w:r>
    </w:p>
    <w:p w:rsidR="00CA68EB" w:rsidRDefault="00CA68EB" w:rsidP="00CA68EB">
      <w:pPr>
        <w:ind w:left="-284" w:right="566"/>
      </w:pPr>
      <w:r w:rsidRPr="00CA68EB">
        <w:rPr>
          <w:b/>
          <w:i/>
        </w:rPr>
        <w:t>Материалы:</w:t>
      </w:r>
      <w:r>
        <w:t xml:space="preserve"> воздушные шарики, таз с водой, пустая пластмассовая бутылка, листы бумаги.</w:t>
      </w:r>
    </w:p>
    <w:p w:rsidR="00CA68EB" w:rsidRDefault="00CA68EB" w:rsidP="00CA68EB">
      <w:pPr>
        <w:ind w:left="-284" w:right="566"/>
      </w:pPr>
      <w:r w:rsidRPr="00CA68EB">
        <w:rPr>
          <w:b/>
          <w:i/>
        </w:rPr>
        <w:t>Описание.</w:t>
      </w:r>
      <w:r>
        <w:t xml:space="preserve"> Галчонок </w:t>
      </w:r>
      <w:proofErr w:type="spellStart"/>
      <w:r>
        <w:t>Любознайка</w:t>
      </w:r>
      <w:proofErr w:type="spellEnd"/>
      <w:r>
        <w:t xml:space="preserve"> загадывает детям загадку о воздухе.</w:t>
      </w:r>
    </w:p>
    <w:p w:rsidR="00CA68EB" w:rsidRDefault="00CA68EB" w:rsidP="00CA68EB">
      <w:pPr>
        <w:ind w:left="-284" w:right="566"/>
      </w:pPr>
      <w:r>
        <w:t xml:space="preserve">Через нос проходит в грудь </w:t>
      </w:r>
    </w:p>
    <w:p w:rsidR="00CA68EB" w:rsidRDefault="00CA68EB" w:rsidP="00CA68EB">
      <w:pPr>
        <w:ind w:left="-284" w:right="566"/>
      </w:pPr>
      <w:r>
        <w:t xml:space="preserve">И обратно держит путь. </w:t>
      </w:r>
    </w:p>
    <w:p w:rsidR="00CA68EB" w:rsidRDefault="00CA68EB" w:rsidP="00CA68EB">
      <w:pPr>
        <w:ind w:left="-284" w:right="566"/>
      </w:pPr>
      <w:r>
        <w:t xml:space="preserve">Он невидимый, и все же </w:t>
      </w:r>
    </w:p>
    <w:p w:rsidR="00CA68EB" w:rsidRDefault="00CA68EB" w:rsidP="00CA68EB">
      <w:pPr>
        <w:ind w:left="-284" w:right="566"/>
      </w:pPr>
      <w:r>
        <w:t>Без него мы жить не можем.</w:t>
      </w:r>
    </w:p>
    <w:p w:rsidR="00CA68EB" w:rsidRDefault="00CA68EB" w:rsidP="00CA68EB">
      <w:pPr>
        <w:ind w:left="-284" w:right="566"/>
      </w:pPr>
      <w:r>
        <w:t>(Воздух)</w:t>
      </w:r>
    </w:p>
    <w:p w:rsidR="00CA68EB" w:rsidRDefault="00CA68EB" w:rsidP="00CA68EB">
      <w:pPr>
        <w:ind w:left="-284" w:right="566"/>
      </w:pPr>
      <w:r>
        <w:t>Что мы вдыхаем носом? Что такое воздух? Для чего он нужен? Можем ли мы его увидеть? Где находится воздух? Как узнать, есть ли воздух вокруг?</w:t>
      </w:r>
    </w:p>
    <w:p w:rsidR="00CA68EB" w:rsidRDefault="00CA68EB" w:rsidP="00CA68EB">
      <w:pPr>
        <w:ind w:left="-284" w:right="566"/>
      </w:pPr>
      <w:r w:rsidRPr="00CA68EB">
        <w:rPr>
          <w:b/>
          <w:i/>
          <w:color w:val="00B0F0"/>
        </w:rPr>
        <w:t>•</w:t>
      </w:r>
      <w:r w:rsidRPr="00CA68EB">
        <w:rPr>
          <w:b/>
          <w:i/>
          <w:color w:val="00B0F0"/>
        </w:rPr>
        <w:tab/>
        <w:t>Игровое упражнение «Почувствуй воздух»</w:t>
      </w:r>
      <w:r w:rsidRPr="00CA68EB">
        <w:rPr>
          <w:color w:val="00B0F0"/>
        </w:rPr>
        <w:t xml:space="preserve"> </w:t>
      </w:r>
      <w:r>
        <w:t>— дети машут листом бумаги возле своего лица. Что чувствуем? Воздуха мы не видим, но он везде окружает нас.</w:t>
      </w:r>
    </w:p>
    <w:p w:rsidR="00CA68EB" w:rsidRDefault="00CA68EB" w:rsidP="00CA68EB">
      <w:pPr>
        <w:ind w:left="-284" w:right="566"/>
      </w:pPr>
      <w:r w:rsidRPr="00CA68EB">
        <w:rPr>
          <w:color w:val="00B0F0"/>
        </w:rPr>
        <w:t>•</w:t>
      </w:r>
      <w:r>
        <w:tab/>
        <w:t xml:space="preserve">Как вы думаете, есть ли в пустой бутылке воздух? Как мы можем это проверить? </w:t>
      </w:r>
      <w:proofErr w:type="gramStart"/>
      <w:r>
        <w:t>Пустую прозрачную бутылку опускают</w:t>
      </w:r>
      <w:proofErr w:type="gramEnd"/>
      <w: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CA68EB" w:rsidRDefault="00CA68EB" w:rsidP="00CA68EB">
      <w:pPr>
        <w:ind w:left="-284" w:right="566"/>
      </w:pPr>
      <w:r w:rsidRPr="00CA68EB">
        <w:rPr>
          <w:color w:val="00B0F0"/>
        </w:rPr>
        <w:t>•</w:t>
      </w:r>
      <w:r>
        <w:tab/>
        <w:t>Назовите предметы, которые мы заполняем воздухом. Дети</w:t>
      </w:r>
    </w:p>
    <w:p w:rsidR="00CA68EB" w:rsidRDefault="00CA68EB" w:rsidP="00CA68EB">
      <w:pPr>
        <w:ind w:left="-284" w:right="566"/>
      </w:pPr>
      <w:r>
        <w:t>надувают воздушные шарики. Чем мы заполняем шарики? Воздух заполняет любое пространство, поэтому ничто не является пустым.</w:t>
      </w:r>
    </w:p>
    <w:p w:rsidR="00B51CCB" w:rsidRDefault="00B51CCB" w:rsidP="00CA68EB">
      <w:pPr>
        <w:ind w:left="-284" w:right="566"/>
        <w:jc w:val="center"/>
        <w:rPr>
          <w:b/>
          <w:i/>
          <w:color w:val="FF0000"/>
          <w:sz w:val="24"/>
          <w:szCs w:val="24"/>
        </w:rPr>
      </w:pPr>
    </w:p>
    <w:p w:rsidR="00CA68EB" w:rsidRPr="002F7222" w:rsidRDefault="00B51CCB" w:rsidP="00CA68EB">
      <w:pPr>
        <w:ind w:left="-284" w:right="566"/>
        <w:jc w:val="center"/>
        <w:rPr>
          <w:b/>
          <w:i/>
          <w:color w:val="FF0000"/>
          <w:sz w:val="24"/>
          <w:szCs w:val="24"/>
        </w:rPr>
      </w:pPr>
      <w:r w:rsidRPr="00B51CCB">
        <w:rPr>
          <w:b/>
          <w:i/>
          <w:color w:val="FF0000"/>
          <w:sz w:val="36"/>
          <w:szCs w:val="36"/>
        </w:rPr>
        <w:lastRenderedPageBreak/>
        <w:t>№9</w:t>
      </w:r>
      <w:r>
        <w:rPr>
          <w:b/>
          <w:i/>
          <w:color w:val="FF0000"/>
          <w:sz w:val="24"/>
          <w:szCs w:val="24"/>
        </w:rPr>
        <w:t xml:space="preserve">  </w:t>
      </w:r>
      <w:r w:rsidR="00CA68EB" w:rsidRPr="002F7222">
        <w:rPr>
          <w:b/>
          <w:i/>
          <w:color w:val="FF0000"/>
          <w:sz w:val="24"/>
          <w:szCs w:val="24"/>
        </w:rPr>
        <w:t>ВОЗДУХ РАБОТАЕТ</w:t>
      </w:r>
    </w:p>
    <w:p w:rsidR="002F7222" w:rsidRPr="002F7222" w:rsidRDefault="00CA68EB" w:rsidP="002F7222">
      <w:pPr>
        <w:ind w:left="-284" w:right="566"/>
      </w:pPr>
      <w:r w:rsidRPr="00CA68EB">
        <w:rPr>
          <w:b/>
          <w:i/>
        </w:rPr>
        <w:t>Задача:</w:t>
      </w:r>
      <w:r>
        <w:t xml:space="preserve"> дать детям представление о том, что воздух может двигать предметы (парусные суда, воздушные шары и т.д.).</w:t>
      </w:r>
      <w:r w:rsidR="002F7222">
        <w:t xml:space="preserve">                     </w:t>
      </w:r>
      <w:r w:rsidRPr="00CA68EB">
        <w:rPr>
          <w:b/>
          <w:i/>
        </w:rPr>
        <w:t>Материалы:</w:t>
      </w:r>
      <w:r>
        <w:t xml:space="preserve"> пластмассовая ванночка, таз с водой, лист бумаги; кусочек пластилина, палочка, воздушные шарики.</w:t>
      </w:r>
      <w:r w:rsidR="002F7222">
        <w:t xml:space="preserve">                                         </w:t>
      </w:r>
      <w:r w:rsidRPr="00CA68EB">
        <w:rPr>
          <w:b/>
          <w:i/>
        </w:rPr>
        <w:t>Описание.</w:t>
      </w:r>
      <w:r>
        <w:t xml:space="preserve"> Дед</w:t>
      </w:r>
      <w:proofErr w:type="gramStart"/>
      <w:r>
        <w:t xml:space="preserve"> З</w:t>
      </w:r>
      <w:proofErr w:type="gramEnd"/>
      <w:r>
        <w:t>най предлагает детям рассмотреть воздушные шарики. Что внутри них? Чем они наполнены? Может ли воздух двигать предметы</w:t>
      </w:r>
      <w:proofErr w:type="gramStart"/>
      <w:r>
        <w:t xml:space="preserve"> ?</w:t>
      </w:r>
      <w:proofErr w:type="gramEnd"/>
      <w:r>
        <w:t xml:space="preserve">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r w:rsidR="002F7222">
        <w:t xml:space="preserve">                                                                       </w:t>
      </w:r>
      <w:r w:rsidRPr="002F7222">
        <w:rPr>
          <w:i/>
        </w:rPr>
        <w:t xml:space="preserve">Какие еще предметы мы можем заставить двигаться? </w:t>
      </w:r>
      <w:r>
        <w:t>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roofErr w:type="gramStart"/>
      <w:r w:rsidR="002F7222">
        <w:t xml:space="preserve"> </w:t>
      </w:r>
      <w:r>
        <w:t>.</w:t>
      </w:r>
      <w:proofErr w:type="gramEnd"/>
      <w:r w:rsidRPr="002F7222">
        <w:rPr>
          <w:i/>
        </w:rPr>
        <w:t>Дети самостоятельно играют с лодочкой, шариком</w:t>
      </w:r>
      <w:r w:rsidRPr="002F7222">
        <w:rPr>
          <w:i/>
        </w:rPr>
        <w:tab/>
      </w:r>
    </w:p>
    <w:p w:rsidR="00A07418" w:rsidRDefault="00A07418" w:rsidP="002F7222">
      <w:pPr>
        <w:ind w:left="-284" w:right="566"/>
        <w:jc w:val="center"/>
        <w:rPr>
          <w:b/>
          <w:i/>
          <w:color w:val="FF0000"/>
          <w:sz w:val="24"/>
          <w:szCs w:val="24"/>
        </w:rPr>
      </w:pPr>
    </w:p>
    <w:p w:rsidR="00A07418" w:rsidRDefault="00B51CCB" w:rsidP="00B51CCB">
      <w:pPr>
        <w:ind w:left="-284" w:right="566"/>
        <w:jc w:val="center"/>
      </w:pPr>
      <w:r w:rsidRPr="00B51CCB">
        <w:rPr>
          <w:bCs/>
          <w:color w:val="FF0000"/>
          <w:sz w:val="36"/>
          <w:szCs w:val="36"/>
        </w:rPr>
        <w:t>№10</w:t>
      </w:r>
      <w:proofErr w:type="gramStart"/>
      <w:r>
        <w:rPr>
          <w:bCs/>
          <w:sz w:val="24"/>
          <w:szCs w:val="24"/>
        </w:rPr>
        <w:t xml:space="preserve">  </w:t>
      </w:r>
      <w:r w:rsidR="00A07418" w:rsidRPr="00A07418">
        <w:rPr>
          <w:bCs/>
          <w:color w:val="FF0000"/>
          <w:sz w:val="40"/>
          <w:szCs w:val="40"/>
        </w:rPr>
        <w:t>К</w:t>
      </w:r>
      <w:proofErr w:type="gramEnd"/>
      <w:r w:rsidR="00A07418" w:rsidRPr="00A07418">
        <w:rPr>
          <w:bCs/>
          <w:color w:val="FF0000"/>
          <w:sz w:val="40"/>
          <w:szCs w:val="40"/>
        </w:rPr>
        <w:t>акая бывает бумага?</w:t>
      </w:r>
      <w:r w:rsidR="00A07418" w:rsidRPr="00A07418">
        <w:rPr>
          <w:bCs/>
          <w:sz w:val="24"/>
          <w:szCs w:val="24"/>
        </w:rPr>
        <w:br/>
      </w:r>
      <w:r w:rsidR="00A07418" w:rsidRPr="00A07418">
        <w:rPr>
          <w:bCs/>
          <w:sz w:val="24"/>
          <w:szCs w:val="24"/>
        </w:rPr>
        <w:br/>
      </w:r>
      <w:r w:rsidR="00A07418" w:rsidRPr="00A07418">
        <w:rPr>
          <w:bCs/>
        </w:rPr>
        <w:t>Цель</w:t>
      </w:r>
      <w:proofErr w:type="gramStart"/>
      <w:r w:rsidR="00A07418" w:rsidRPr="00A07418">
        <w:rPr>
          <w:bCs/>
        </w:rPr>
        <w:t xml:space="preserve">: </w:t>
      </w:r>
      <w:r w:rsidR="00A07418" w:rsidRPr="00A07418">
        <w:t xml:space="preserve">: </w:t>
      </w:r>
      <w:proofErr w:type="gramEnd"/>
      <w:r w:rsidR="00A07418" w:rsidRPr="00A07418">
        <w:t>помочь детям с помощью разнообразных приемов определить свойства бумаги: бумага бывает разных цветов, гладкая и шероховатая, тонкая и толстая.</w:t>
      </w:r>
      <w:r w:rsidR="00A07418" w:rsidRPr="00A07418">
        <w:br/>
      </w:r>
      <w:r w:rsidR="00A07418" w:rsidRPr="00A07418">
        <w:rPr>
          <w:bCs/>
        </w:rPr>
        <w:t>Оборудование</w:t>
      </w:r>
      <w:r w:rsidR="00A07418" w:rsidRPr="00A07418">
        <w:t xml:space="preserve">: листы бумаги разного цвета, гладкая и  шероховатая  бумага, а также тонкая и толстая бумага. </w:t>
      </w:r>
      <w:r w:rsidR="00A07418" w:rsidRPr="00A07418">
        <w:br/>
      </w:r>
      <w:r w:rsidR="00A07418" w:rsidRPr="00A07418">
        <w:rPr>
          <w:bCs/>
        </w:rPr>
        <w:t>Ход</w:t>
      </w:r>
      <w:proofErr w:type="gramStart"/>
      <w:r w:rsidR="00A07418" w:rsidRPr="00A07418">
        <w:t xml:space="preserve"> :</w:t>
      </w:r>
      <w:proofErr w:type="gramEnd"/>
      <w:r w:rsidR="00A07418" w:rsidRPr="00A07418">
        <w:t xml:space="preserve">  Воспитатель предлагает детям рассмотреть листы бумаги и  спрашивает детей, какого цвета бумага. Дети по очереди называют цвет бумаги. </w:t>
      </w:r>
      <w:r w:rsidR="00A07418" w:rsidRPr="00A07418">
        <w:br/>
        <w:t xml:space="preserve">Затем воспитатель предлагает погладить ладошкой бумагу и сказать, какая бумага -  гладкая или шероховатая. </w:t>
      </w:r>
      <w:r w:rsidR="00A07418" w:rsidRPr="00A07418">
        <w:br/>
        <w:t>Далее воспитатель предлагает детям пощупать бумагу разной толщины и сказать, чем одна отличаются  от другой  -  один лист бумаги тонкий, а другой толстый.</w:t>
      </w:r>
      <w:r w:rsidR="00A07418" w:rsidRPr="00A07418">
        <w:br/>
      </w:r>
      <w:r w:rsidR="00A07418" w:rsidRPr="00A07418">
        <w:br/>
      </w:r>
      <w:r w:rsidR="00A07418" w:rsidRPr="00A07418">
        <w:rPr>
          <w:bCs/>
        </w:rPr>
        <w:t>Дети приходят к выводу</w:t>
      </w:r>
      <w:r w:rsidR="00A07418" w:rsidRPr="00A07418">
        <w:t>, что бумага бывает разного цвета, гладкая и шероховатая, тонкая и толстая.</w:t>
      </w:r>
    </w:p>
    <w:p w:rsidR="00B51CCB" w:rsidRDefault="00B51CCB" w:rsidP="00B51CCB">
      <w:pPr>
        <w:ind w:right="566"/>
        <w:jc w:val="center"/>
        <w:rPr>
          <w:bCs/>
          <w:color w:val="FF0000"/>
          <w:sz w:val="40"/>
          <w:szCs w:val="40"/>
        </w:rPr>
      </w:pPr>
    </w:p>
    <w:p w:rsidR="00A07418" w:rsidRDefault="00B51CCB" w:rsidP="00B51CCB">
      <w:pPr>
        <w:ind w:right="566"/>
        <w:jc w:val="center"/>
      </w:pPr>
      <w:r>
        <w:rPr>
          <w:bCs/>
          <w:color w:val="FF0000"/>
          <w:sz w:val="40"/>
          <w:szCs w:val="40"/>
        </w:rPr>
        <w:t>№11</w:t>
      </w:r>
      <w:proofErr w:type="gramStart"/>
      <w:r>
        <w:rPr>
          <w:bCs/>
          <w:color w:val="FF0000"/>
          <w:sz w:val="40"/>
          <w:szCs w:val="40"/>
        </w:rPr>
        <w:t xml:space="preserve"> </w:t>
      </w:r>
      <w:r w:rsidR="00A07418" w:rsidRPr="00A07418">
        <w:rPr>
          <w:bCs/>
          <w:color w:val="FF0000"/>
          <w:sz w:val="40"/>
          <w:szCs w:val="40"/>
        </w:rPr>
        <w:t>П</w:t>
      </w:r>
      <w:proofErr w:type="gramEnd"/>
      <w:r w:rsidR="00A07418" w:rsidRPr="00A07418">
        <w:rPr>
          <w:bCs/>
          <w:color w:val="FF0000"/>
          <w:sz w:val="40"/>
          <w:szCs w:val="40"/>
        </w:rPr>
        <w:t>ослушай, как шуршит бумага</w:t>
      </w:r>
      <w:r w:rsidR="00A07418">
        <w:rPr>
          <w:bCs/>
          <w:color w:val="FF0000"/>
          <w:sz w:val="40"/>
          <w:szCs w:val="40"/>
        </w:rPr>
        <w:t>.</w:t>
      </w:r>
      <w:r w:rsidR="00A07418" w:rsidRPr="00A07418">
        <w:br/>
      </w:r>
      <w:r w:rsidR="00A07418" w:rsidRPr="00A07418">
        <w:br/>
      </w:r>
      <w:r w:rsidR="00A07418" w:rsidRPr="00A07418">
        <w:rPr>
          <w:b/>
          <w:bCs/>
        </w:rPr>
        <w:t xml:space="preserve">Цель: </w:t>
      </w:r>
      <w:r w:rsidR="00A07418" w:rsidRPr="00A07418">
        <w:t>Закрепить знания детей о бумаге и ткани, их свойствах</w:t>
      </w:r>
      <w:proofErr w:type="gramStart"/>
      <w:r w:rsidR="00A07418" w:rsidRPr="00A07418">
        <w:t xml:space="preserve"> .</w:t>
      </w:r>
      <w:proofErr w:type="gramEnd"/>
      <w:r w:rsidR="00A07418" w:rsidRPr="00A07418">
        <w:t xml:space="preserve"> Учить детей делать умозаключения. </w:t>
      </w:r>
      <w:r w:rsidR="00A07418" w:rsidRPr="00A07418">
        <w:br/>
      </w:r>
      <w:r w:rsidR="00A07418" w:rsidRPr="00A07418">
        <w:br/>
      </w:r>
      <w:r w:rsidR="00A07418" w:rsidRPr="00A07418">
        <w:rPr>
          <w:b/>
          <w:bCs/>
        </w:rPr>
        <w:t xml:space="preserve">Оборудование:  </w:t>
      </w:r>
      <w:r w:rsidR="00A07418" w:rsidRPr="00A07418">
        <w:t>листы бумаги, лоскутки хлопчатобумажной ткани.</w:t>
      </w:r>
      <w:r w:rsidR="00A07418" w:rsidRPr="00A07418">
        <w:br/>
      </w:r>
      <w:r w:rsidR="00A07418" w:rsidRPr="00A07418">
        <w:br/>
      </w:r>
      <w:r w:rsidR="00A07418" w:rsidRPr="00A07418">
        <w:rPr>
          <w:b/>
          <w:bCs/>
        </w:rPr>
        <w:t xml:space="preserve">Ход:  </w:t>
      </w:r>
      <w:r w:rsidR="00A07418" w:rsidRPr="00A07418">
        <w:t xml:space="preserve">Воспитатель предлагает детям смять лист бумаги и послушать, как она шуршит. Затем воспитатель предлагает смять лоскуток ткани и послушать, будет ли ткань шуршать, когда ее будут  мять. </w:t>
      </w:r>
      <w:r w:rsidR="00A07418" w:rsidRPr="00A07418">
        <w:br/>
      </w:r>
      <w:r w:rsidR="00A07418" w:rsidRPr="00A07418">
        <w:br/>
        <w:t xml:space="preserve">Воспитатель  </w:t>
      </w:r>
      <w:r w:rsidR="00A07418" w:rsidRPr="00A07418">
        <w:rPr>
          <w:b/>
          <w:bCs/>
        </w:rPr>
        <w:t xml:space="preserve">подводит детей к выводу, </w:t>
      </w:r>
      <w:r w:rsidR="00A07418" w:rsidRPr="00A07418">
        <w:t>что бумага шуршит, когда ее мнут.</w:t>
      </w:r>
    </w:p>
    <w:p w:rsidR="00A07418" w:rsidRPr="00A07418" w:rsidRDefault="00A07418" w:rsidP="00A07418">
      <w:pPr>
        <w:ind w:right="566"/>
      </w:pPr>
    </w:p>
    <w:p w:rsidR="00A07418" w:rsidRDefault="00A07418" w:rsidP="00A07418">
      <w:pPr>
        <w:ind w:right="566"/>
        <w:rPr>
          <w:bCs/>
          <w:color w:val="FF0000"/>
          <w:sz w:val="40"/>
          <w:szCs w:val="40"/>
        </w:rPr>
      </w:pPr>
      <w:r w:rsidRPr="00A07418">
        <w:rPr>
          <w:bCs/>
          <w:color w:val="FF0000"/>
          <w:sz w:val="40"/>
          <w:szCs w:val="40"/>
        </w:rPr>
        <w:t xml:space="preserve">                              </w:t>
      </w:r>
    </w:p>
    <w:p w:rsidR="00A07418" w:rsidRDefault="00B51CCB" w:rsidP="00136BFA">
      <w:pPr>
        <w:ind w:right="566"/>
        <w:jc w:val="center"/>
      </w:pPr>
      <w:r>
        <w:rPr>
          <w:bCs/>
          <w:color w:val="FF0000"/>
          <w:sz w:val="40"/>
          <w:szCs w:val="40"/>
        </w:rPr>
        <w:t>№12</w:t>
      </w:r>
      <w:r w:rsidR="00136BFA">
        <w:rPr>
          <w:bCs/>
          <w:color w:val="FF0000"/>
          <w:sz w:val="40"/>
          <w:szCs w:val="40"/>
        </w:rPr>
        <w:t xml:space="preserve"> </w:t>
      </w:r>
      <w:r w:rsidR="00A07418" w:rsidRPr="00A07418">
        <w:rPr>
          <w:bCs/>
          <w:color w:val="FF0000"/>
          <w:sz w:val="40"/>
          <w:szCs w:val="40"/>
        </w:rPr>
        <w:t xml:space="preserve"> Сгибание листов бумаги.</w:t>
      </w:r>
      <w:r w:rsidR="00A07418" w:rsidRPr="00A07418">
        <w:rPr>
          <w:bCs/>
          <w:color w:val="FF0000"/>
          <w:sz w:val="40"/>
          <w:szCs w:val="40"/>
        </w:rPr>
        <w:br/>
      </w:r>
      <w:r w:rsidR="00A07418" w:rsidRPr="00A07418">
        <w:rPr>
          <w:bCs/>
        </w:rPr>
        <w:br/>
        <w:t xml:space="preserve">Цель:  </w:t>
      </w:r>
      <w:r w:rsidR="00A07418" w:rsidRPr="00A07418">
        <w:t>закреплять умения детей производить действия с бумагой, развивать обследовательские действия и уметь устанавливать причинно – следственные связи.</w:t>
      </w:r>
      <w:r w:rsidR="00A07418" w:rsidRPr="00A07418">
        <w:br/>
      </w:r>
      <w:r w:rsidR="00A07418" w:rsidRPr="00A07418">
        <w:br/>
      </w:r>
      <w:r w:rsidR="00A07418" w:rsidRPr="00A07418">
        <w:rPr>
          <w:bCs/>
        </w:rPr>
        <w:t xml:space="preserve">Оборудование:  </w:t>
      </w:r>
      <w:r w:rsidR="00A07418">
        <w:t>листы бумаги.</w:t>
      </w:r>
      <w:r w:rsidR="00A07418" w:rsidRPr="00A07418">
        <w:br/>
      </w:r>
      <w:r w:rsidR="00A07418" w:rsidRPr="00A07418">
        <w:rPr>
          <w:bCs/>
        </w:rPr>
        <w:t xml:space="preserve">Ход: </w:t>
      </w:r>
      <w:r w:rsidR="00A07418" w:rsidRPr="00A07418">
        <w:t xml:space="preserve">Предложить детям согнуть бумагу в любом направлении, спросить детей -  </w:t>
      </w:r>
      <w:proofErr w:type="gramStart"/>
      <w:r w:rsidR="00A07418" w:rsidRPr="00A07418">
        <w:t>легло ли им было</w:t>
      </w:r>
      <w:proofErr w:type="gramEnd"/>
      <w:r w:rsidR="00A07418" w:rsidRPr="00A07418">
        <w:t xml:space="preserve">  сгибать лист бумаги. Затем предложить детям  расправить лист</w:t>
      </w:r>
      <w:proofErr w:type="gramStart"/>
      <w:r w:rsidR="00A07418" w:rsidRPr="00A07418">
        <w:t xml:space="preserve">., </w:t>
      </w:r>
      <w:proofErr w:type="gramEnd"/>
      <w:r w:rsidR="00A07418" w:rsidRPr="00A07418">
        <w:t>спросить детей -  исчезло  ли место сгиба.</w:t>
      </w:r>
      <w:r w:rsidR="00A07418" w:rsidRPr="00A07418">
        <w:br/>
      </w:r>
      <w:r w:rsidR="00A07418" w:rsidRPr="00A07418">
        <w:br/>
      </w:r>
      <w:r w:rsidR="00A07418" w:rsidRPr="00A07418">
        <w:rPr>
          <w:bCs/>
        </w:rPr>
        <w:t xml:space="preserve">Дети приходят к выводу, </w:t>
      </w:r>
      <w:r w:rsidR="00A07418" w:rsidRPr="00A07418">
        <w:t>что бумагу легко согнуть,  при распрямлении бумаги место сгиба не исчезает.</w:t>
      </w:r>
    </w:p>
    <w:p w:rsidR="00B51CCB" w:rsidRDefault="00A07418" w:rsidP="00A07418">
      <w:pPr>
        <w:ind w:right="566"/>
        <w:rPr>
          <w:b/>
          <w:bCs/>
        </w:rPr>
      </w:pPr>
      <w:r>
        <w:rPr>
          <w:b/>
          <w:bCs/>
        </w:rPr>
        <w:t xml:space="preserve">                            </w:t>
      </w:r>
      <w:r w:rsidRPr="00A07418">
        <w:rPr>
          <w:b/>
          <w:bCs/>
        </w:rPr>
        <w:t xml:space="preserve">  </w:t>
      </w:r>
    </w:p>
    <w:p w:rsidR="00B51CCB" w:rsidRDefault="00B51CCB" w:rsidP="00A07418">
      <w:pPr>
        <w:ind w:right="566"/>
        <w:rPr>
          <w:b/>
          <w:bCs/>
        </w:rPr>
      </w:pPr>
    </w:p>
    <w:p w:rsidR="00B51CCB" w:rsidRDefault="00B51CCB" w:rsidP="00A07418">
      <w:pPr>
        <w:ind w:right="566"/>
        <w:rPr>
          <w:b/>
          <w:bCs/>
        </w:rPr>
      </w:pPr>
    </w:p>
    <w:p w:rsidR="00B51CCB" w:rsidRDefault="00B51CCB" w:rsidP="00A07418">
      <w:pPr>
        <w:ind w:right="566"/>
        <w:rPr>
          <w:b/>
          <w:bCs/>
        </w:rPr>
      </w:pPr>
    </w:p>
    <w:p w:rsidR="00A07418" w:rsidRDefault="00136BFA" w:rsidP="00136BFA">
      <w:pPr>
        <w:ind w:right="566"/>
        <w:jc w:val="center"/>
      </w:pPr>
      <w:r w:rsidRPr="00136BFA">
        <w:rPr>
          <w:bCs/>
          <w:color w:val="FF0000"/>
          <w:sz w:val="36"/>
          <w:szCs w:val="36"/>
        </w:rPr>
        <w:t>№13</w:t>
      </w:r>
      <w:r>
        <w:rPr>
          <w:b/>
          <w:bCs/>
        </w:rPr>
        <w:t xml:space="preserve">   </w:t>
      </w:r>
      <w:r w:rsidR="00A07418" w:rsidRPr="00A07418">
        <w:rPr>
          <w:bCs/>
          <w:color w:val="FF0000"/>
          <w:sz w:val="40"/>
          <w:szCs w:val="40"/>
        </w:rPr>
        <w:t>Легко ли рвется бумага?</w:t>
      </w:r>
      <w:r w:rsidR="00A07418" w:rsidRPr="00A07418">
        <w:rPr>
          <w:b/>
          <w:bCs/>
        </w:rPr>
        <w:br/>
      </w:r>
      <w:r w:rsidR="00A07418" w:rsidRPr="00A07418">
        <w:rPr>
          <w:b/>
          <w:bCs/>
        </w:rPr>
        <w:br/>
        <w:t>Цель</w:t>
      </w:r>
      <w:r w:rsidR="00A07418" w:rsidRPr="00A07418">
        <w:t>:  расширять представления детей о свойствах бумаги,  закреплять умения делать выводы.</w:t>
      </w:r>
      <w:r w:rsidR="00A07418" w:rsidRPr="00A07418">
        <w:br/>
      </w:r>
      <w:r w:rsidR="00A07418" w:rsidRPr="00A07418">
        <w:br/>
      </w:r>
      <w:r w:rsidR="00A07418" w:rsidRPr="00A07418">
        <w:rPr>
          <w:b/>
          <w:bCs/>
        </w:rPr>
        <w:t xml:space="preserve">Оборудование:  </w:t>
      </w:r>
      <w:r w:rsidR="00A07418" w:rsidRPr="00A07418">
        <w:t>листы  тонкой  и толстой бумаги.</w:t>
      </w:r>
      <w:r w:rsidR="00A07418" w:rsidRPr="00A07418">
        <w:br/>
      </w:r>
      <w:r w:rsidR="00A07418" w:rsidRPr="00A07418">
        <w:rPr>
          <w:b/>
          <w:bCs/>
        </w:rPr>
        <w:t xml:space="preserve">Ход: </w:t>
      </w:r>
      <w:r w:rsidR="00A07418" w:rsidRPr="00A07418">
        <w:t>Воспитатель предлагает рассмотреть листы тонкой и толстой бумаги, определить на ощупь какая тонкая, а какая толстая. Воспитатель  спрашивает детей о том, легко ли порвать бумагу. Так как раньше дети видели, что бумагу можно порвать, отвечают утвердительно, что бумагу легко порвать. Воспитатель предлагает детям взять лист толстой бумаги и порвать ее.  Дети не могут справиться с заданием. Затем воспитатель предлагает порвать тонкую бумагу</w:t>
      </w:r>
      <w:proofErr w:type="gramStart"/>
      <w:r w:rsidR="00A07418" w:rsidRPr="00A07418">
        <w:t xml:space="preserve"> .</w:t>
      </w:r>
      <w:proofErr w:type="gramEnd"/>
      <w:r w:rsidR="00A07418" w:rsidRPr="00A07418">
        <w:t xml:space="preserve"> </w:t>
      </w:r>
      <w:r w:rsidR="00A07418" w:rsidRPr="00A07418">
        <w:br/>
      </w:r>
      <w:r w:rsidR="00A07418" w:rsidRPr="00A07418">
        <w:br/>
      </w:r>
      <w:r w:rsidR="00A07418" w:rsidRPr="00A07418">
        <w:rPr>
          <w:b/>
          <w:bCs/>
        </w:rPr>
        <w:t>Дети делают вывод</w:t>
      </w:r>
      <w:r w:rsidR="00A07418" w:rsidRPr="00A07418">
        <w:t>, что толстую бумагу они не могут порвать, а тонкую могут</w:t>
      </w:r>
    </w:p>
    <w:p w:rsidR="00136BFA" w:rsidRDefault="00A07418" w:rsidP="00A07418">
      <w:pPr>
        <w:ind w:right="566"/>
        <w:rPr>
          <w:b/>
          <w:bCs/>
        </w:rPr>
      </w:pPr>
      <w:r>
        <w:rPr>
          <w:b/>
          <w:bCs/>
        </w:rPr>
        <w:t xml:space="preserve">                        </w:t>
      </w:r>
      <w:r w:rsidRPr="00A07418">
        <w:rPr>
          <w:b/>
          <w:bCs/>
        </w:rPr>
        <w:t xml:space="preserve"> </w:t>
      </w:r>
    </w:p>
    <w:p w:rsidR="009A23E2" w:rsidRDefault="00A07418" w:rsidP="00A07418">
      <w:pPr>
        <w:ind w:right="566"/>
        <w:rPr>
          <w:b/>
          <w:bCs/>
        </w:rPr>
      </w:pPr>
      <w:r w:rsidRPr="00136BFA">
        <w:rPr>
          <w:bCs/>
          <w:color w:val="FF0000"/>
          <w:sz w:val="40"/>
          <w:szCs w:val="40"/>
        </w:rPr>
        <w:t xml:space="preserve"> </w:t>
      </w:r>
      <w:r w:rsidR="00136BFA">
        <w:rPr>
          <w:bCs/>
          <w:color w:val="FF0000"/>
          <w:sz w:val="40"/>
          <w:szCs w:val="40"/>
        </w:rPr>
        <w:t xml:space="preserve">       </w:t>
      </w:r>
      <w:r w:rsidR="00136BFA" w:rsidRPr="00136BFA">
        <w:rPr>
          <w:bCs/>
          <w:color w:val="FF0000"/>
          <w:sz w:val="40"/>
          <w:szCs w:val="40"/>
        </w:rPr>
        <w:t>№14</w:t>
      </w:r>
      <w:r w:rsidR="00136BFA">
        <w:rPr>
          <w:b/>
          <w:bCs/>
        </w:rPr>
        <w:t xml:space="preserve"> </w:t>
      </w:r>
      <w:r w:rsidRPr="00A07418">
        <w:rPr>
          <w:b/>
          <w:bCs/>
        </w:rPr>
        <w:t xml:space="preserve"> </w:t>
      </w:r>
      <w:r w:rsidRPr="00A07418">
        <w:rPr>
          <w:bCs/>
          <w:color w:val="FF0000"/>
          <w:sz w:val="40"/>
          <w:szCs w:val="40"/>
        </w:rPr>
        <w:t>Режем тонкую и толстую бумагу</w:t>
      </w:r>
      <w:r>
        <w:rPr>
          <w:bCs/>
          <w:color w:val="FF0000"/>
          <w:sz w:val="40"/>
          <w:szCs w:val="40"/>
        </w:rPr>
        <w:t>.</w:t>
      </w:r>
      <w:r w:rsidRPr="00A07418">
        <w:rPr>
          <w:b/>
          <w:bCs/>
        </w:rPr>
        <w:br/>
      </w:r>
      <w:r w:rsidRPr="00A07418">
        <w:rPr>
          <w:b/>
          <w:bCs/>
        </w:rPr>
        <w:br/>
        <w:t xml:space="preserve">Цель: </w:t>
      </w:r>
      <w:r w:rsidRPr="00A07418">
        <w:t xml:space="preserve">  расширять представления детей о свойствах бумаги,  закреплять умения делать выводы.</w:t>
      </w:r>
      <w:r w:rsidRPr="00A07418">
        <w:br/>
      </w:r>
      <w:r w:rsidRPr="00A07418">
        <w:br/>
      </w:r>
      <w:r w:rsidRPr="00A07418">
        <w:rPr>
          <w:b/>
          <w:bCs/>
        </w:rPr>
        <w:t>Оборудование</w:t>
      </w:r>
      <w:r w:rsidRPr="00A07418">
        <w:t>:  листы тонкой и толстой бумаги, ножницы.</w:t>
      </w:r>
      <w:r w:rsidRPr="00A07418">
        <w:br/>
      </w:r>
      <w:r w:rsidRPr="00A07418">
        <w:rPr>
          <w:b/>
          <w:bCs/>
        </w:rPr>
        <w:t xml:space="preserve">Ход: </w:t>
      </w:r>
      <w:r w:rsidRPr="00A07418">
        <w:t>Воспитатель предлагает рассмотреть листы тонкой и толстой бумаги, определить на ощупь какая тонкая, а какая толстая.  Затем воспитатель спрашивает у детей, какую бумагу легче разрезать -  тонкую или толстую?  Воспитатель предлагает детям взять ножницы, разрезать бумагу и  сообщить, какую бумагу было легче резать, тонкую или толстую.</w:t>
      </w:r>
      <w:r w:rsidRPr="00A07418">
        <w:br/>
      </w:r>
      <w:r w:rsidRPr="00A07418">
        <w:br/>
      </w:r>
      <w:r w:rsidRPr="00A07418">
        <w:rPr>
          <w:b/>
          <w:bCs/>
        </w:rPr>
        <w:t xml:space="preserve">Дети делаю вывод, </w:t>
      </w:r>
      <w:r w:rsidRPr="00A07418">
        <w:t>что тонкую бумагу легко разрезать ножницами, а толстую бумагу -  очень трудно.</w:t>
      </w:r>
      <w:r>
        <w:t xml:space="preserve">                                                               </w:t>
      </w:r>
      <w:r w:rsidRPr="00A07418">
        <w:rPr>
          <w:b/>
          <w:bCs/>
        </w:rPr>
        <w:t xml:space="preserve">   </w:t>
      </w:r>
      <w:r w:rsidR="009A23E2">
        <w:rPr>
          <w:b/>
          <w:bCs/>
        </w:rPr>
        <w:t xml:space="preserve">    </w:t>
      </w:r>
    </w:p>
    <w:p w:rsidR="00136BFA" w:rsidRDefault="009A23E2" w:rsidP="00A07418">
      <w:pPr>
        <w:ind w:right="566"/>
        <w:rPr>
          <w:bCs/>
          <w:color w:val="FF0000"/>
          <w:sz w:val="40"/>
          <w:szCs w:val="40"/>
        </w:rPr>
      </w:pPr>
      <w:r w:rsidRPr="009A23E2">
        <w:rPr>
          <w:bCs/>
          <w:color w:val="FF0000"/>
          <w:sz w:val="40"/>
          <w:szCs w:val="40"/>
        </w:rPr>
        <w:t xml:space="preserve">                      </w:t>
      </w:r>
    </w:p>
    <w:p w:rsidR="00136BFA" w:rsidRDefault="00136BFA" w:rsidP="00A07418">
      <w:pPr>
        <w:ind w:right="566"/>
        <w:rPr>
          <w:bCs/>
          <w:color w:val="FF0000"/>
          <w:sz w:val="40"/>
          <w:szCs w:val="40"/>
        </w:rPr>
      </w:pPr>
    </w:p>
    <w:p w:rsidR="00136BFA" w:rsidRDefault="009A23E2" w:rsidP="00A07418">
      <w:pPr>
        <w:ind w:right="566"/>
        <w:rPr>
          <w:bCs/>
          <w:color w:val="FF0000"/>
          <w:sz w:val="40"/>
          <w:szCs w:val="40"/>
        </w:rPr>
      </w:pPr>
      <w:r w:rsidRPr="009A23E2">
        <w:rPr>
          <w:bCs/>
          <w:color w:val="FF0000"/>
          <w:sz w:val="40"/>
          <w:szCs w:val="40"/>
        </w:rPr>
        <w:lastRenderedPageBreak/>
        <w:t xml:space="preserve"> </w:t>
      </w:r>
    </w:p>
    <w:p w:rsidR="00136BFA" w:rsidRDefault="00136BFA" w:rsidP="00A07418">
      <w:pPr>
        <w:ind w:right="566"/>
        <w:rPr>
          <w:bCs/>
          <w:color w:val="FF0000"/>
          <w:sz w:val="40"/>
          <w:szCs w:val="40"/>
        </w:rPr>
      </w:pPr>
    </w:p>
    <w:p w:rsidR="00A07418" w:rsidRDefault="009A23E2" w:rsidP="00A07418">
      <w:pPr>
        <w:ind w:right="566"/>
      </w:pPr>
      <w:r w:rsidRPr="009A23E2">
        <w:rPr>
          <w:bCs/>
          <w:color w:val="FF0000"/>
          <w:sz w:val="40"/>
          <w:szCs w:val="40"/>
        </w:rPr>
        <w:t xml:space="preserve"> </w:t>
      </w:r>
      <w:r w:rsidR="00136BFA">
        <w:rPr>
          <w:bCs/>
          <w:color w:val="FF0000"/>
          <w:sz w:val="40"/>
          <w:szCs w:val="40"/>
        </w:rPr>
        <w:t xml:space="preserve">        №15  </w:t>
      </w:r>
      <w:r w:rsidR="00A07418" w:rsidRPr="009A23E2">
        <w:rPr>
          <w:bCs/>
          <w:color w:val="FF0000"/>
          <w:sz w:val="40"/>
          <w:szCs w:val="40"/>
        </w:rPr>
        <w:t>Скатывание бумаги в шарики</w:t>
      </w:r>
      <w:r>
        <w:rPr>
          <w:bCs/>
          <w:color w:val="FF0000"/>
          <w:sz w:val="40"/>
          <w:szCs w:val="40"/>
        </w:rPr>
        <w:t>.</w:t>
      </w:r>
      <w:r w:rsidR="00A07418" w:rsidRPr="009A23E2">
        <w:rPr>
          <w:b/>
          <w:bCs/>
        </w:rPr>
        <w:br/>
      </w:r>
      <w:r w:rsidR="00A07418" w:rsidRPr="009A23E2">
        <w:rPr>
          <w:b/>
          <w:bCs/>
        </w:rPr>
        <w:br/>
      </w:r>
      <w:r w:rsidR="00A07418" w:rsidRPr="00A07418">
        <w:rPr>
          <w:b/>
          <w:bCs/>
        </w:rPr>
        <w:t>Цель</w:t>
      </w:r>
      <w:proofErr w:type="gramStart"/>
      <w:r w:rsidR="00A07418" w:rsidRPr="00A07418">
        <w:rPr>
          <w:b/>
          <w:bCs/>
        </w:rPr>
        <w:t xml:space="preserve">: </w:t>
      </w:r>
      <w:r w:rsidR="00A07418" w:rsidRPr="00A07418">
        <w:t xml:space="preserve">:  </w:t>
      </w:r>
      <w:proofErr w:type="gramEnd"/>
      <w:r w:rsidR="00A07418" w:rsidRPr="00A07418">
        <w:t>расширять представления детей о свойствах бумаги,  закреплять умения делать выводы.</w:t>
      </w:r>
      <w:r w:rsidR="00A07418" w:rsidRPr="00A07418">
        <w:br/>
      </w:r>
      <w:r w:rsidR="00A07418" w:rsidRPr="00A07418">
        <w:br/>
      </w:r>
      <w:r w:rsidR="00A07418" w:rsidRPr="00A07418">
        <w:rPr>
          <w:b/>
          <w:bCs/>
        </w:rPr>
        <w:t xml:space="preserve">Оборудование:  </w:t>
      </w:r>
      <w:r w:rsidR="00A07418" w:rsidRPr="00A07418">
        <w:t>бумажные салфетки, листы бумаги для рисования.</w:t>
      </w:r>
      <w:r w:rsidR="00A07418" w:rsidRPr="00A07418">
        <w:br/>
      </w:r>
      <w:r w:rsidR="00A07418" w:rsidRPr="00A07418">
        <w:rPr>
          <w:b/>
          <w:bCs/>
        </w:rPr>
        <w:t xml:space="preserve">Ход:  </w:t>
      </w:r>
      <w:r w:rsidR="00A07418" w:rsidRPr="00A07418">
        <w:t xml:space="preserve">Воспитатель обращает внимание детей на то, что бумага всегда бывает в виде листов. А  может ли бумага быть в виде шариков? Воспитатель предлагает детям оторвать  небольшие  полоски бумаги и скатать из них шарики, а затем ответить на вопрос – из какой бумаги легче скатать шарики, </w:t>
      </w:r>
      <w:proofErr w:type="gramStart"/>
      <w:r w:rsidR="00A07418" w:rsidRPr="00A07418">
        <w:t>из</w:t>
      </w:r>
      <w:proofErr w:type="gramEnd"/>
      <w:r w:rsidR="00A07418" w:rsidRPr="00A07418">
        <w:t xml:space="preserve"> тонкой или толстой.</w:t>
      </w:r>
      <w:r w:rsidR="00A07418" w:rsidRPr="00A07418">
        <w:br/>
      </w:r>
      <w:r w:rsidR="00A07418" w:rsidRPr="00A07418">
        <w:br/>
      </w:r>
      <w:proofErr w:type="gramStart"/>
      <w:r w:rsidR="00A07418" w:rsidRPr="00A07418">
        <w:rPr>
          <w:b/>
          <w:bCs/>
        </w:rPr>
        <w:t xml:space="preserve">Дети делают вывод, </w:t>
      </w:r>
      <w:r w:rsidR="00A07418" w:rsidRPr="00A07418">
        <w:t>что из тонкой бумаги легче скатать шарики., чем из толстой.</w:t>
      </w:r>
      <w:proofErr w:type="gramEnd"/>
    </w:p>
    <w:p w:rsidR="00136BFA" w:rsidRDefault="009A23E2" w:rsidP="00A07418">
      <w:pPr>
        <w:ind w:right="566"/>
        <w:rPr>
          <w:bCs/>
          <w:color w:val="FF0000"/>
          <w:sz w:val="40"/>
          <w:szCs w:val="40"/>
        </w:rPr>
      </w:pPr>
      <w:r>
        <w:rPr>
          <w:bCs/>
          <w:color w:val="FF0000"/>
          <w:sz w:val="40"/>
          <w:szCs w:val="40"/>
        </w:rPr>
        <w:t xml:space="preserve">                  </w:t>
      </w:r>
    </w:p>
    <w:p w:rsidR="009A23E2" w:rsidRDefault="009A23E2" w:rsidP="00A07418">
      <w:pPr>
        <w:ind w:right="566"/>
      </w:pPr>
      <w:r w:rsidRPr="009A23E2">
        <w:rPr>
          <w:bCs/>
          <w:color w:val="FF0000"/>
          <w:sz w:val="40"/>
          <w:szCs w:val="40"/>
        </w:rPr>
        <w:t xml:space="preserve"> </w:t>
      </w:r>
      <w:r w:rsidR="00136BFA">
        <w:rPr>
          <w:bCs/>
          <w:color w:val="FF0000"/>
          <w:sz w:val="40"/>
          <w:szCs w:val="40"/>
        </w:rPr>
        <w:t xml:space="preserve">        №16  Бумага, т</w:t>
      </w:r>
      <w:r w:rsidRPr="009A23E2">
        <w:rPr>
          <w:bCs/>
          <w:color w:val="FF0000"/>
          <w:sz w:val="40"/>
          <w:szCs w:val="40"/>
        </w:rPr>
        <w:t>онет или  не</w:t>
      </w:r>
      <w:r>
        <w:rPr>
          <w:bCs/>
          <w:color w:val="FF0000"/>
          <w:sz w:val="40"/>
          <w:szCs w:val="40"/>
        </w:rPr>
        <w:t xml:space="preserve"> тонет.</w:t>
      </w:r>
      <w:r w:rsidRPr="009A23E2">
        <w:rPr>
          <w:bCs/>
          <w:color w:val="FF0000"/>
          <w:sz w:val="40"/>
          <w:szCs w:val="40"/>
        </w:rPr>
        <w:br/>
      </w:r>
      <w:r w:rsidRPr="009A23E2">
        <w:rPr>
          <w:b/>
          <w:bCs/>
        </w:rPr>
        <w:br/>
        <w:t>Цель</w:t>
      </w:r>
      <w:proofErr w:type="gramStart"/>
      <w:r w:rsidRPr="009A23E2">
        <w:rPr>
          <w:b/>
          <w:bCs/>
        </w:rPr>
        <w:t xml:space="preserve">: </w:t>
      </w:r>
      <w:r w:rsidRPr="009A23E2">
        <w:t xml:space="preserve">:  </w:t>
      </w:r>
      <w:proofErr w:type="gramEnd"/>
      <w:r w:rsidRPr="009A23E2">
        <w:t xml:space="preserve">расширять представления детей о свойствах бумаги,  закреплять умения делать выводы. </w:t>
      </w:r>
      <w:r w:rsidRPr="009A23E2">
        <w:br/>
      </w:r>
      <w:r w:rsidRPr="009A23E2">
        <w:br/>
      </w:r>
      <w:r w:rsidRPr="009A23E2">
        <w:rPr>
          <w:b/>
          <w:bCs/>
        </w:rPr>
        <w:t xml:space="preserve">Оборудование: </w:t>
      </w:r>
      <w:r w:rsidRPr="009A23E2">
        <w:t>тазы с водой, листы бумаги.</w:t>
      </w:r>
      <w:r w:rsidRPr="009A23E2">
        <w:br/>
      </w:r>
      <w:r w:rsidRPr="009A23E2">
        <w:br/>
      </w:r>
      <w:r w:rsidRPr="009A23E2">
        <w:rPr>
          <w:b/>
          <w:bCs/>
        </w:rPr>
        <w:t>Ход</w:t>
      </w:r>
      <w:r w:rsidRPr="009A23E2">
        <w:t xml:space="preserve">: Воспитатель спрашивает детей о том, что будет, если бумагу положить в воду. Выслушивает ответы детей. Предлагает детям положить полоски бумаги в воду и сказать, что случилось  с бумагой с начала и потом спустя некоторое время. </w:t>
      </w:r>
      <w:r w:rsidRPr="009A23E2">
        <w:br/>
      </w:r>
      <w:r w:rsidRPr="009A23E2">
        <w:br/>
      </w:r>
      <w:r w:rsidRPr="009A23E2">
        <w:rPr>
          <w:b/>
          <w:bCs/>
        </w:rPr>
        <w:t>Выводы детей</w:t>
      </w:r>
      <w:r w:rsidRPr="009A23E2">
        <w:t>: сначала бумага намокает, а через некоторое время тонет.</w:t>
      </w:r>
    </w:p>
    <w:p w:rsidR="009A23E2" w:rsidRPr="00A07418" w:rsidRDefault="009A23E2" w:rsidP="00A07418">
      <w:pPr>
        <w:ind w:right="566"/>
      </w:pPr>
    </w:p>
    <w:p w:rsidR="00136BFA" w:rsidRDefault="00136BFA" w:rsidP="002F7222">
      <w:pPr>
        <w:ind w:left="-284" w:right="566"/>
        <w:jc w:val="center"/>
        <w:rPr>
          <w:b/>
          <w:i/>
          <w:color w:val="FF0000"/>
          <w:sz w:val="24"/>
          <w:szCs w:val="24"/>
        </w:rPr>
      </w:pPr>
    </w:p>
    <w:p w:rsidR="00136BFA" w:rsidRDefault="00136BFA" w:rsidP="002F7222">
      <w:pPr>
        <w:ind w:left="-284" w:right="566"/>
        <w:jc w:val="center"/>
        <w:rPr>
          <w:b/>
          <w:i/>
          <w:color w:val="FF0000"/>
          <w:sz w:val="24"/>
          <w:szCs w:val="24"/>
        </w:rPr>
      </w:pPr>
    </w:p>
    <w:p w:rsidR="00136BFA" w:rsidRDefault="00136BFA" w:rsidP="002F7222">
      <w:pPr>
        <w:ind w:left="-284" w:right="566"/>
        <w:jc w:val="center"/>
        <w:rPr>
          <w:b/>
          <w:i/>
          <w:color w:val="FF0000"/>
          <w:sz w:val="24"/>
          <w:szCs w:val="24"/>
        </w:rPr>
      </w:pPr>
    </w:p>
    <w:p w:rsidR="00136BFA" w:rsidRDefault="00136BFA" w:rsidP="002F7222">
      <w:pPr>
        <w:ind w:left="-284" w:right="566"/>
        <w:jc w:val="center"/>
        <w:rPr>
          <w:b/>
          <w:i/>
          <w:color w:val="FF0000"/>
          <w:sz w:val="24"/>
          <w:szCs w:val="24"/>
        </w:rPr>
      </w:pPr>
    </w:p>
    <w:p w:rsidR="00136BFA" w:rsidRDefault="00136BFA" w:rsidP="00136BFA">
      <w:pPr>
        <w:ind w:right="566"/>
        <w:rPr>
          <w:b/>
          <w:i/>
          <w:color w:val="FF0000"/>
        </w:rPr>
      </w:pPr>
      <w:r>
        <w:rPr>
          <w:b/>
          <w:i/>
          <w:color w:val="FF0000"/>
          <w:sz w:val="40"/>
          <w:szCs w:val="40"/>
        </w:rPr>
        <w:t xml:space="preserve">         </w:t>
      </w:r>
      <w:r w:rsidRPr="00136BFA">
        <w:rPr>
          <w:b/>
          <w:i/>
          <w:color w:val="FF0000"/>
          <w:sz w:val="36"/>
          <w:szCs w:val="36"/>
        </w:rPr>
        <w:t>№17</w:t>
      </w:r>
      <w:r>
        <w:rPr>
          <w:b/>
          <w:i/>
          <w:color w:val="FF0000"/>
        </w:rPr>
        <w:t xml:space="preserve">  </w:t>
      </w:r>
      <w:r w:rsidR="00CA68EB" w:rsidRPr="00136BFA">
        <w:rPr>
          <w:b/>
          <w:i/>
          <w:color w:val="FF0000"/>
        </w:rPr>
        <w:t>КАЖДОМУ КАМЕШКУ СВОЙ ДОМИК</w:t>
      </w:r>
      <w:r w:rsidR="002F7222">
        <w:rPr>
          <w:b/>
          <w:i/>
          <w:color w:val="FF0000"/>
        </w:rPr>
        <w:t xml:space="preserve">  </w:t>
      </w:r>
    </w:p>
    <w:p w:rsidR="00136BFA" w:rsidRDefault="00136BFA" w:rsidP="00136BFA">
      <w:pPr>
        <w:ind w:right="566"/>
        <w:rPr>
          <w:b/>
          <w:i/>
          <w:color w:val="FF0000"/>
        </w:rPr>
      </w:pPr>
    </w:p>
    <w:p w:rsidR="00136BFA" w:rsidRDefault="00136BFA" w:rsidP="00136BFA">
      <w:pPr>
        <w:ind w:left="-284" w:right="566"/>
      </w:pPr>
      <w:r>
        <w:rPr>
          <w:b/>
          <w:i/>
          <w:color w:val="FF0000"/>
        </w:rPr>
        <w:t xml:space="preserve">  </w:t>
      </w:r>
      <w:r w:rsidR="002F7222">
        <w:rPr>
          <w:b/>
          <w:i/>
          <w:color w:val="FF0000"/>
        </w:rPr>
        <w:t xml:space="preserve"> </w:t>
      </w:r>
      <w:r w:rsidR="00CA68EB" w:rsidRPr="00CA68EB">
        <w:rPr>
          <w:b/>
          <w:i/>
        </w:rPr>
        <w:t>Задачи:</w:t>
      </w:r>
      <w:r w:rsidR="00CA68EB">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r w:rsidR="002F7222">
        <w:t xml:space="preserve"> </w:t>
      </w:r>
    </w:p>
    <w:p w:rsidR="00136BFA" w:rsidRDefault="002F7222" w:rsidP="00136BFA">
      <w:pPr>
        <w:ind w:left="-284" w:right="566"/>
      </w:pPr>
      <w:r>
        <w:t xml:space="preserve">   </w:t>
      </w:r>
      <w:r w:rsidR="00CA68EB" w:rsidRPr="00CA68EB">
        <w:rPr>
          <w:b/>
          <w:i/>
        </w:rPr>
        <w:t>Материалы:</w:t>
      </w:r>
      <w:r w:rsidR="00CA68EB">
        <w:t xml:space="preserve"> различные ка</w:t>
      </w:r>
      <w:r w:rsidR="00136BFA">
        <w:t>мни, четыре коробочки, подносы</w:t>
      </w:r>
      <w:r w:rsidR="00CA68EB">
        <w:t xml:space="preserve"> с песком, модель обследования предмета, картинки-схемы, дорожка из камешков.</w:t>
      </w:r>
      <w:r>
        <w:t xml:space="preserve"> </w:t>
      </w:r>
    </w:p>
    <w:p w:rsidR="00136BFA" w:rsidRDefault="002F7222" w:rsidP="00136BFA">
      <w:pPr>
        <w:ind w:left="-284" w:right="566"/>
      </w:pPr>
      <w:r>
        <w:t xml:space="preserve">  </w:t>
      </w:r>
      <w:r w:rsidR="00CA68EB" w:rsidRPr="00CA68EB">
        <w:rPr>
          <w:b/>
          <w:i/>
        </w:rPr>
        <w:t>Описание.</w:t>
      </w:r>
      <w:r w:rsidR="00CA68EB">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r>
        <w:t xml:space="preserve">              </w:t>
      </w:r>
    </w:p>
    <w:p w:rsidR="00136BFA" w:rsidRDefault="002F7222" w:rsidP="00136BFA">
      <w:pPr>
        <w:ind w:left="-284" w:right="566"/>
      </w:pPr>
      <w:r>
        <w:t xml:space="preserve">  </w:t>
      </w:r>
      <w:r w:rsidR="00CA68EB" w:rsidRPr="00CA68EB">
        <w:rPr>
          <w:b/>
          <w:i/>
          <w:color w:val="00B0F0"/>
        </w:rPr>
        <w:t>•</w:t>
      </w:r>
      <w:r w:rsidR="00CA68EB" w:rsidRPr="00CA68EB">
        <w:rPr>
          <w:b/>
          <w:i/>
          <w:color w:val="00B0F0"/>
        </w:rPr>
        <w:tab/>
        <w:t>Игра с камешками «Выложи картинку»</w:t>
      </w:r>
      <w:r w:rsidR="00CA68EB" w:rsidRPr="00CA68EB">
        <w:rPr>
          <w:color w:val="00B0F0"/>
        </w:rPr>
        <w:t xml:space="preserve"> </w:t>
      </w:r>
      <w:r w:rsidR="00CA68EB">
        <w:t>— зайчик раздает детям картинки-схемы и предлагает их выложить и</w:t>
      </w:r>
      <w:r w:rsidR="00136BFA">
        <w:t>з камешков</w:t>
      </w:r>
    </w:p>
    <w:p w:rsidR="00CA68EB" w:rsidRPr="002F7222" w:rsidRDefault="00136BFA" w:rsidP="00136BFA">
      <w:pPr>
        <w:ind w:left="-284" w:right="566"/>
        <w:rPr>
          <w:b/>
          <w:i/>
          <w:color w:val="FF0000"/>
        </w:rPr>
      </w:pPr>
      <w:r>
        <w:t>. Дети берут подносы</w:t>
      </w:r>
      <w:r w:rsidR="00CA68EB">
        <w:t xml:space="preserve"> с песком и в песке выкладывают картинку по схеме, зате</w:t>
      </w:r>
      <w:r w:rsidR="002F7222">
        <w:t xml:space="preserve">м выкладываю </w:t>
      </w:r>
      <w:r w:rsidR="00CA68EB">
        <w:t>картинку по своему желанию.</w:t>
      </w:r>
    </w:p>
    <w:p w:rsidR="00CA68EB" w:rsidRDefault="00CA68EB" w:rsidP="00136BFA">
      <w:pPr>
        <w:ind w:left="-284" w:right="566"/>
      </w:pPr>
      <w:r w:rsidRPr="00CA68EB">
        <w:rPr>
          <w:color w:val="00B0F0"/>
        </w:rPr>
        <w:t>•</w:t>
      </w:r>
      <w:r>
        <w:tab/>
        <w:t>Дети ходят по дорожке из камешков. Что чувствуете? Какие камешки?</w:t>
      </w:r>
    </w:p>
    <w:p w:rsidR="00CA68EB" w:rsidRDefault="00CA68EB" w:rsidP="00136BFA">
      <w:pPr>
        <w:ind w:right="566"/>
      </w:pPr>
    </w:p>
    <w:p w:rsidR="00663F41" w:rsidRDefault="00663F41" w:rsidP="00136BFA">
      <w:pPr>
        <w:ind w:left="-284" w:right="566"/>
        <w:rPr>
          <w:b/>
          <w:i/>
          <w:color w:val="FF0000"/>
        </w:rPr>
      </w:pPr>
    </w:p>
    <w:p w:rsidR="00663F41" w:rsidRDefault="00663F41" w:rsidP="00CA68EB">
      <w:pPr>
        <w:ind w:left="-284" w:right="566"/>
        <w:jc w:val="center"/>
        <w:rPr>
          <w:b/>
          <w:i/>
          <w:color w:val="FF0000"/>
        </w:rPr>
      </w:pPr>
    </w:p>
    <w:p w:rsidR="00136BFA" w:rsidRDefault="00136BFA" w:rsidP="00CA68EB">
      <w:pPr>
        <w:ind w:left="-284" w:right="566"/>
        <w:jc w:val="center"/>
        <w:rPr>
          <w:b/>
          <w:i/>
          <w:color w:val="FF0000"/>
        </w:rPr>
      </w:pPr>
    </w:p>
    <w:p w:rsidR="00136BFA" w:rsidRDefault="00136BFA" w:rsidP="00CA68EB">
      <w:pPr>
        <w:ind w:left="-284" w:right="566"/>
        <w:jc w:val="center"/>
        <w:rPr>
          <w:b/>
          <w:i/>
          <w:color w:val="FF0000"/>
        </w:rPr>
      </w:pPr>
    </w:p>
    <w:p w:rsidR="00136BFA" w:rsidRDefault="00136BFA" w:rsidP="00CA68EB">
      <w:pPr>
        <w:ind w:left="-284" w:right="566"/>
        <w:jc w:val="center"/>
        <w:rPr>
          <w:b/>
          <w:i/>
          <w:color w:val="FF0000"/>
        </w:rPr>
      </w:pPr>
    </w:p>
    <w:p w:rsidR="00136BFA" w:rsidRDefault="00136BFA" w:rsidP="0046553F">
      <w:pPr>
        <w:ind w:left="-284" w:right="566"/>
        <w:rPr>
          <w:b/>
          <w:i/>
          <w:color w:val="FF0000"/>
        </w:rPr>
      </w:pPr>
    </w:p>
    <w:p w:rsidR="00CA68EB" w:rsidRDefault="00136BFA" w:rsidP="00CA68EB">
      <w:pPr>
        <w:ind w:left="-284" w:right="566"/>
        <w:jc w:val="center"/>
        <w:rPr>
          <w:b/>
          <w:i/>
          <w:color w:val="FF0000"/>
        </w:rPr>
      </w:pPr>
      <w:r w:rsidRPr="00136BFA">
        <w:rPr>
          <w:b/>
          <w:i/>
          <w:color w:val="FF0000"/>
          <w:sz w:val="36"/>
          <w:szCs w:val="36"/>
        </w:rPr>
        <w:t>№18</w:t>
      </w:r>
      <w:r>
        <w:rPr>
          <w:b/>
          <w:i/>
          <w:color w:val="FF0000"/>
        </w:rPr>
        <w:t xml:space="preserve">  </w:t>
      </w:r>
      <w:r w:rsidR="00CA68EB" w:rsidRPr="00136BFA">
        <w:rPr>
          <w:b/>
          <w:i/>
          <w:color w:val="FF0000"/>
          <w:sz w:val="32"/>
          <w:szCs w:val="32"/>
        </w:rPr>
        <w:t>МОЖНО ЛИ МЕНЯТЬ ФОРМУ КАМНЯ И ГЛИНЫ</w:t>
      </w:r>
    </w:p>
    <w:p w:rsidR="00136BFA" w:rsidRDefault="00136BFA" w:rsidP="00CA68EB">
      <w:pPr>
        <w:ind w:left="-284" w:right="566"/>
        <w:jc w:val="center"/>
        <w:rPr>
          <w:b/>
          <w:i/>
          <w:color w:val="FF0000"/>
        </w:rPr>
      </w:pPr>
    </w:p>
    <w:p w:rsidR="00136BFA" w:rsidRPr="00CA68EB" w:rsidRDefault="00136BFA" w:rsidP="00CA68EB">
      <w:pPr>
        <w:ind w:left="-284" w:right="566"/>
        <w:jc w:val="center"/>
        <w:rPr>
          <w:b/>
          <w:i/>
          <w:color w:val="FF0000"/>
        </w:rPr>
      </w:pPr>
    </w:p>
    <w:p w:rsidR="00CA68EB" w:rsidRDefault="00CA68EB" w:rsidP="00CA68EB">
      <w:pPr>
        <w:ind w:left="-284" w:right="566"/>
      </w:pPr>
      <w:proofErr w:type="gramStart"/>
      <w:r w:rsidRPr="00136BFA">
        <w:rPr>
          <w:b/>
          <w:i/>
        </w:rPr>
        <w:t>Задача</w:t>
      </w:r>
      <w:r>
        <w:t>: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CA68EB" w:rsidRDefault="00CA68EB" w:rsidP="00CA68EB">
      <w:pPr>
        <w:ind w:left="-284" w:right="566"/>
      </w:pPr>
      <w:r w:rsidRPr="00CA68EB">
        <w:rPr>
          <w:b/>
          <w:i/>
        </w:rPr>
        <w:t>Материалы:</w:t>
      </w:r>
      <w:r>
        <w:t xml:space="preserve"> дощечки для лепки, глина, камень речной, модель обследования предмета.</w:t>
      </w:r>
    </w:p>
    <w:p w:rsidR="00136BFA" w:rsidRDefault="00CA68EB" w:rsidP="00CA68EB">
      <w:pPr>
        <w:ind w:left="-284" w:right="566"/>
      </w:pPr>
      <w:r w:rsidRPr="00CA68EB">
        <w:rPr>
          <w:b/>
          <w:i/>
        </w:rPr>
        <w:t>Описание.</w:t>
      </w:r>
      <w:r>
        <w:t xml:space="preserve"> По модели обследования предмета дед</w:t>
      </w:r>
      <w:proofErr w:type="gramStart"/>
      <w:r>
        <w:t xml:space="preserve"> З</w:t>
      </w:r>
      <w:proofErr w:type="gramEnd"/>
      <w:r>
        <w:t>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w:t>
      </w:r>
      <w:r w:rsidR="00136BFA">
        <w:t>.</w:t>
      </w:r>
    </w:p>
    <w:p w:rsidR="00CA68EB" w:rsidRDefault="00CA68EB" w:rsidP="00CA68EB">
      <w:pPr>
        <w:ind w:left="-284" w:right="566"/>
      </w:pPr>
      <w:r>
        <w:t xml:space="preserve"> Чем отличается глина от камня</w:t>
      </w:r>
      <w:proofErr w:type="gramStart"/>
      <w:r>
        <w:t>?(</w:t>
      </w:r>
      <w:proofErr w:type="gramEnd"/>
      <w:r>
        <w:t>Глина не такая, как камень, она мягкая, ее можно разделить на части, глина меняет форму, из нее можно лепить.)</w:t>
      </w:r>
    </w:p>
    <w:p w:rsidR="00CA68EB" w:rsidRDefault="00CA68EB" w:rsidP="00CA68EB">
      <w:pPr>
        <w:ind w:left="-284" w:right="566"/>
      </w:pPr>
      <w:r>
        <w:t>Дети лепят различные фигурки из глины. Почему фигурки не разваливаются? (Глина вязкая, сохраняет форму.) Какой еще материал похож на глину?</w:t>
      </w:r>
    </w:p>
    <w:p w:rsidR="00CA68EB" w:rsidRDefault="00CA68EB" w:rsidP="00CA68EB">
      <w:pPr>
        <w:ind w:left="-284" w:right="566"/>
        <w:jc w:val="center"/>
        <w:rPr>
          <w:b/>
          <w:i/>
          <w:color w:val="FF0000"/>
        </w:rPr>
      </w:pPr>
    </w:p>
    <w:p w:rsidR="00663F41" w:rsidRDefault="00663F41" w:rsidP="00CA68EB">
      <w:pPr>
        <w:ind w:left="-284" w:right="566"/>
        <w:jc w:val="center"/>
        <w:rPr>
          <w:b/>
          <w:i/>
          <w:color w:val="FF0000"/>
        </w:rPr>
      </w:pPr>
    </w:p>
    <w:p w:rsidR="00663F41" w:rsidRDefault="00663F41" w:rsidP="00CA68EB">
      <w:pPr>
        <w:ind w:left="-284" w:right="566"/>
        <w:jc w:val="center"/>
        <w:rPr>
          <w:b/>
          <w:i/>
          <w:color w:val="FF0000"/>
        </w:rPr>
      </w:pPr>
    </w:p>
    <w:p w:rsidR="00663F41" w:rsidRDefault="00663F41" w:rsidP="00CA68EB">
      <w:pPr>
        <w:ind w:left="-284" w:right="566"/>
        <w:jc w:val="center"/>
        <w:rPr>
          <w:b/>
          <w:i/>
          <w:color w:val="FF0000"/>
        </w:rPr>
      </w:pPr>
    </w:p>
    <w:p w:rsidR="00663F41" w:rsidRPr="00136BFA" w:rsidRDefault="00663F41" w:rsidP="00136BFA">
      <w:pPr>
        <w:ind w:right="566"/>
        <w:rPr>
          <w:b/>
          <w:i/>
          <w:color w:val="FF0000"/>
          <w:sz w:val="32"/>
          <w:szCs w:val="32"/>
        </w:rPr>
      </w:pPr>
    </w:p>
    <w:p w:rsidR="00CA68EB" w:rsidRPr="00136BFA" w:rsidRDefault="00136BFA" w:rsidP="00CA68EB">
      <w:pPr>
        <w:ind w:left="-284" w:right="566"/>
        <w:jc w:val="center"/>
        <w:rPr>
          <w:b/>
          <w:i/>
          <w:color w:val="FF0000"/>
          <w:sz w:val="32"/>
          <w:szCs w:val="32"/>
        </w:rPr>
      </w:pPr>
      <w:r w:rsidRPr="00136BFA">
        <w:rPr>
          <w:b/>
          <w:i/>
          <w:color w:val="FF0000"/>
          <w:sz w:val="36"/>
          <w:szCs w:val="36"/>
        </w:rPr>
        <w:t>№19</w:t>
      </w:r>
      <w:r>
        <w:rPr>
          <w:b/>
          <w:i/>
          <w:color w:val="FF0000"/>
          <w:sz w:val="32"/>
          <w:szCs w:val="32"/>
        </w:rPr>
        <w:t xml:space="preserve">  </w:t>
      </w:r>
      <w:r w:rsidR="00CA68EB" w:rsidRPr="00136BFA">
        <w:rPr>
          <w:b/>
          <w:i/>
          <w:color w:val="FF0000"/>
          <w:sz w:val="32"/>
          <w:szCs w:val="32"/>
        </w:rPr>
        <w:t>СВЕТ ПОВСЮДУ</w:t>
      </w:r>
      <w:r>
        <w:rPr>
          <w:b/>
          <w:i/>
          <w:color w:val="FF0000"/>
          <w:sz w:val="32"/>
          <w:szCs w:val="32"/>
        </w:rPr>
        <w:t>.</w:t>
      </w:r>
    </w:p>
    <w:p w:rsidR="00136BFA" w:rsidRDefault="00136BFA" w:rsidP="00CA68EB">
      <w:pPr>
        <w:ind w:left="-284" w:right="566"/>
        <w:jc w:val="center"/>
        <w:rPr>
          <w:b/>
          <w:i/>
          <w:color w:val="FF0000"/>
        </w:rPr>
      </w:pPr>
    </w:p>
    <w:p w:rsidR="00136BFA" w:rsidRPr="00CA68EB" w:rsidRDefault="00136BFA" w:rsidP="00CA68EB">
      <w:pPr>
        <w:ind w:left="-284" w:right="566"/>
        <w:jc w:val="center"/>
        <w:rPr>
          <w:b/>
          <w:i/>
          <w:color w:val="FF0000"/>
        </w:rPr>
      </w:pPr>
    </w:p>
    <w:p w:rsidR="00CA68EB" w:rsidRDefault="00CA68EB" w:rsidP="00CA68EB">
      <w:pPr>
        <w:ind w:left="-284" w:right="566"/>
      </w:pPr>
      <w:proofErr w:type="gramStart"/>
      <w:r w:rsidRPr="00CA68EB">
        <w:rPr>
          <w:b/>
          <w:i/>
        </w:rPr>
        <w:t>Задачи:</w:t>
      </w:r>
      <w:r>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CA68EB" w:rsidRDefault="00CA68EB" w:rsidP="00CA68EB">
      <w:pPr>
        <w:ind w:left="-284" w:right="566"/>
      </w:pPr>
      <w:r w:rsidRPr="00CA68EB">
        <w:rPr>
          <w:b/>
          <w:i/>
        </w:rPr>
        <w:t xml:space="preserve"> Материалы:</w:t>
      </w:r>
      <w: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CA68EB" w:rsidRDefault="00CA68EB" w:rsidP="00CA68EB">
      <w:pPr>
        <w:ind w:left="-284" w:right="566"/>
      </w:pPr>
      <w:r w:rsidRPr="00CA68EB">
        <w:rPr>
          <w:b/>
          <w:i/>
        </w:rPr>
        <w:t>Описание.</w:t>
      </w:r>
      <w:r>
        <w:t xml:space="preserve"> Дед</w:t>
      </w:r>
      <w:proofErr w:type="gramStart"/>
      <w:r>
        <w:t xml:space="preserve"> </w:t>
      </w:r>
      <w:r w:rsidR="0017335B">
        <w:t xml:space="preserve"> </w:t>
      </w:r>
      <w:r>
        <w:t>З</w:t>
      </w:r>
      <w:proofErr w:type="gramEnd"/>
      <w: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w:t>
      </w:r>
      <w:r w:rsidR="0017335B">
        <w:t>м узнать, что находится в</w:t>
      </w:r>
      <w:r>
        <w:t xml:space="preserve">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CA68EB" w:rsidRDefault="00CA68EB" w:rsidP="00CA68EB">
      <w:pPr>
        <w:ind w:left="-284" w:right="566"/>
      </w:pPr>
      <w:r>
        <w:t>А если мы не будем открыват</w:t>
      </w:r>
      <w:r w:rsidR="0017335B">
        <w:t>ь сундучок, как сделать, чтобы в</w:t>
      </w:r>
      <w:r>
        <w:t xml:space="preserve"> нем было светло? Зажигает фонарик, опускает его в сундучок. Дети сквозь прорезь рассматривают свет. </w:t>
      </w:r>
    </w:p>
    <w:p w:rsidR="00CA68EB" w:rsidRDefault="00CA68EB" w:rsidP="00CA68EB">
      <w:pPr>
        <w:ind w:left="-284" w:right="566"/>
      </w:pPr>
      <w:r w:rsidRPr="0017335B">
        <w:rPr>
          <w:b/>
          <w:i/>
          <w:color w:val="00B0F0"/>
        </w:rPr>
        <w:t>•    Игра «Свет бывает разный»</w:t>
      </w:r>
      <w:r w:rsidRPr="0017335B">
        <w:rPr>
          <w:color w:val="00B0F0"/>
        </w:rPr>
        <w:t xml:space="preserve"> </w:t>
      </w:r>
      <w:r w:rsidR="00876307">
        <w:t xml:space="preserve">— </w:t>
      </w:r>
      <w:r>
        <w:t xml:space="preserve"> </w:t>
      </w:r>
      <w:r w:rsidR="0017335B">
        <w:t xml:space="preserve"> </w:t>
      </w:r>
      <w:r w:rsidR="00876307">
        <w:t xml:space="preserve">педагог </w:t>
      </w:r>
      <w:r>
        <w:t xml:space="preserve"> предлагает детям разложить картинки на две группы: свет в природе, искусственный свет — изготовленный людьми.   Что светит ярче — свеча, фонарик, </w:t>
      </w:r>
      <w:r w:rsidR="0017335B">
        <w:t>настольная лампа</w:t>
      </w:r>
      <w:r>
        <w:t>?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CA68EB" w:rsidRDefault="00CA68EB" w:rsidP="00CA68EB">
      <w:pPr>
        <w:ind w:left="-284" w:right="566"/>
      </w:pPr>
    </w:p>
    <w:p w:rsidR="00663F41" w:rsidRDefault="00663F41" w:rsidP="0017335B">
      <w:pPr>
        <w:ind w:left="-284" w:right="566"/>
        <w:jc w:val="center"/>
        <w:rPr>
          <w:b/>
          <w:i/>
          <w:color w:val="FF0000"/>
        </w:rPr>
      </w:pPr>
    </w:p>
    <w:p w:rsidR="00663F41" w:rsidRDefault="00663F41" w:rsidP="0017335B">
      <w:pPr>
        <w:ind w:left="-284" w:right="566"/>
        <w:jc w:val="center"/>
        <w:rPr>
          <w:b/>
          <w:i/>
          <w:color w:val="FF0000"/>
        </w:rPr>
      </w:pPr>
    </w:p>
    <w:p w:rsidR="00663F41" w:rsidRDefault="00663F41" w:rsidP="0017335B">
      <w:pPr>
        <w:ind w:left="-284" w:right="566"/>
        <w:jc w:val="center"/>
        <w:rPr>
          <w:b/>
          <w:i/>
          <w:color w:val="FF0000"/>
        </w:rPr>
      </w:pPr>
    </w:p>
    <w:p w:rsidR="00663F41" w:rsidRDefault="00663F41" w:rsidP="0017335B">
      <w:pPr>
        <w:ind w:left="-284" w:right="566"/>
        <w:jc w:val="center"/>
        <w:rPr>
          <w:b/>
          <w:i/>
          <w:color w:val="FF0000"/>
        </w:rPr>
      </w:pPr>
    </w:p>
    <w:p w:rsidR="00663F41" w:rsidRPr="00876307" w:rsidRDefault="00663F41" w:rsidP="00876307">
      <w:pPr>
        <w:ind w:right="566"/>
        <w:rPr>
          <w:b/>
          <w:i/>
          <w:color w:val="FF0000"/>
          <w:sz w:val="32"/>
          <w:szCs w:val="32"/>
        </w:rPr>
      </w:pPr>
    </w:p>
    <w:p w:rsidR="00CA68EB" w:rsidRDefault="00876307" w:rsidP="0017335B">
      <w:pPr>
        <w:ind w:left="-284" w:right="566"/>
        <w:jc w:val="center"/>
        <w:rPr>
          <w:b/>
          <w:i/>
          <w:color w:val="FF0000"/>
          <w:sz w:val="32"/>
          <w:szCs w:val="32"/>
        </w:rPr>
      </w:pPr>
      <w:r w:rsidRPr="00876307">
        <w:rPr>
          <w:b/>
          <w:i/>
          <w:color w:val="FF0000"/>
          <w:sz w:val="36"/>
          <w:szCs w:val="36"/>
        </w:rPr>
        <w:t>№20</w:t>
      </w:r>
      <w:r>
        <w:rPr>
          <w:b/>
          <w:i/>
          <w:color w:val="FF0000"/>
          <w:sz w:val="32"/>
          <w:szCs w:val="32"/>
        </w:rPr>
        <w:t xml:space="preserve">  </w:t>
      </w:r>
      <w:r w:rsidR="0017335B" w:rsidRPr="00876307">
        <w:rPr>
          <w:b/>
          <w:i/>
          <w:color w:val="FF0000"/>
          <w:sz w:val="32"/>
          <w:szCs w:val="32"/>
        </w:rPr>
        <w:t>СВЕТ И ТЕНЬ</w:t>
      </w:r>
    </w:p>
    <w:p w:rsidR="00876307" w:rsidRDefault="00876307" w:rsidP="0017335B">
      <w:pPr>
        <w:ind w:left="-284" w:right="566"/>
        <w:jc w:val="center"/>
        <w:rPr>
          <w:b/>
          <w:i/>
          <w:color w:val="FF0000"/>
          <w:sz w:val="32"/>
          <w:szCs w:val="32"/>
        </w:rPr>
      </w:pPr>
    </w:p>
    <w:p w:rsidR="00876307" w:rsidRPr="00876307" w:rsidRDefault="00876307" w:rsidP="0017335B">
      <w:pPr>
        <w:ind w:left="-284" w:right="566"/>
        <w:jc w:val="center"/>
        <w:rPr>
          <w:b/>
          <w:i/>
          <w:color w:val="FF0000"/>
          <w:sz w:val="32"/>
          <w:szCs w:val="32"/>
        </w:rPr>
      </w:pPr>
    </w:p>
    <w:p w:rsidR="00CA68EB" w:rsidRDefault="00CA68EB" w:rsidP="00CA68EB">
      <w:pPr>
        <w:ind w:left="-284" w:right="566"/>
      </w:pPr>
      <w:r w:rsidRPr="0017335B">
        <w:rPr>
          <w:b/>
          <w:i/>
        </w:rPr>
        <w:t>Задачи:</w:t>
      </w:r>
      <w:r>
        <w:t xml:space="preserve"> познакомить с образованием тени от предметов, установить сходство тени и объекта, создать с помощью теней образы.</w:t>
      </w:r>
    </w:p>
    <w:p w:rsidR="00CA68EB" w:rsidRDefault="00CA68EB" w:rsidP="00CA68EB">
      <w:pPr>
        <w:ind w:left="-284" w:right="566"/>
      </w:pPr>
      <w:r w:rsidRPr="0017335B">
        <w:rPr>
          <w:b/>
          <w:i/>
        </w:rPr>
        <w:t>Материалы:</w:t>
      </w:r>
      <w:r>
        <w:t xml:space="preserve"> оборудование для теневого театра, фонарь.</w:t>
      </w:r>
    </w:p>
    <w:p w:rsidR="00CA68EB" w:rsidRDefault="00CA68EB" w:rsidP="00CA68EB">
      <w:pPr>
        <w:ind w:left="-284" w:right="566"/>
      </w:pPr>
      <w:r w:rsidRPr="0017335B">
        <w:rPr>
          <w:b/>
          <w:i/>
        </w:rPr>
        <w:t>Описание.</w:t>
      </w:r>
      <w:r>
        <w:t xml:space="preserve"> Приходит м</w:t>
      </w:r>
      <w:r w:rsidR="0017335B">
        <w:t>едвежонок Миша с фонариком. Вос</w:t>
      </w:r>
      <w:r>
        <w:t>питатель спрашивает его: «Что это у тебя? Для чего тебе нужен фонарик?» Миша предлага</w:t>
      </w:r>
      <w:r w:rsidR="0017335B">
        <w:t>ет поиграть с ним. Свет выключа</w:t>
      </w:r>
      <w:r>
        <w:t>ется, комната затемняется. Дети с помощью воспитателя освещают фонариком и ра</w:t>
      </w:r>
      <w:r w:rsidR="0017335B">
        <w:t>ссматривают разные предметы. По</w:t>
      </w:r>
      <w:r>
        <w:t>чему мы хорошо все видим, когда светит фонарик?</w:t>
      </w:r>
    </w:p>
    <w:p w:rsidR="00CA68EB" w:rsidRDefault="00CA68EB" w:rsidP="0017335B">
      <w:pPr>
        <w:spacing w:after="0"/>
        <w:ind w:left="-284" w:right="566"/>
      </w:pPr>
      <w:r>
        <w:t>Миша перед фонарико</w:t>
      </w:r>
      <w:r w:rsidR="0017335B">
        <w:t xml:space="preserve">м помещает свою лапу. Что видим </w:t>
      </w:r>
      <w:r>
        <w:t>на стене? (Тень.) Предлагает то же проделать дет</w:t>
      </w:r>
      <w:r w:rsidR="0017335B">
        <w:t xml:space="preserve">ям. Почему </w:t>
      </w:r>
      <w:r>
        <w:t>образуется тень? (Рука меша</w:t>
      </w:r>
      <w:r w:rsidR="0017335B">
        <w:t xml:space="preserve">ет свету и не дает дойти ему </w:t>
      </w:r>
      <w:r>
        <w:t>до стены.) Воспитатель пре</w:t>
      </w:r>
      <w:r w:rsidR="0017335B">
        <w:t xml:space="preserve">длагает с помощью руки показать </w:t>
      </w:r>
      <w:r>
        <w:t xml:space="preserve">тень зайчика, собачки. Дети повторяют. Миша дарит детям </w:t>
      </w:r>
    </w:p>
    <w:p w:rsidR="00CA68EB" w:rsidRDefault="00CA68EB" w:rsidP="0017335B">
      <w:pPr>
        <w:spacing w:after="0"/>
        <w:ind w:left="-284" w:right="566"/>
      </w:pPr>
      <w:r>
        <w:t>подарок.</w:t>
      </w:r>
      <w:r>
        <w:tab/>
      </w:r>
    </w:p>
    <w:p w:rsidR="00CA68EB" w:rsidRDefault="00CA68EB" w:rsidP="00CA68EB">
      <w:pPr>
        <w:ind w:left="-284" w:right="566"/>
      </w:pPr>
      <w:r w:rsidRPr="0017335B">
        <w:rPr>
          <w:b/>
          <w:i/>
          <w:color w:val="00B0F0"/>
        </w:rPr>
        <w:t>•</w:t>
      </w:r>
      <w:r w:rsidRPr="0017335B">
        <w:rPr>
          <w:b/>
          <w:i/>
          <w:color w:val="00B0F0"/>
        </w:rPr>
        <w:tab/>
        <w:t>Игра «Теневой театр».</w:t>
      </w:r>
      <w:r w:rsidRPr="0017335B">
        <w:rPr>
          <w:color w:val="00B0F0"/>
        </w:rPr>
        <w:t xml:space="preserve"> </w:t>
      </w:r>
      <w:r>
        <w:t>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17335B" w:rsidRDefault="00CA68EB" w:rsidP="00CA68EB">
      <w:pPr>
        <w:ind w:left="-284" w:right="566"/>
      </w:pPr>
      <w:r w:rsidRPr="0017335B">
        <w:rPr>
          <w:color w:val="00B0F0"/>
        </w:rPr>
        <w:t>•</w:t>
      </w:r>
      <w:r>
        <w:tab/>
      </w:r>
      <w:r w:rsidRPr="0017335B">
        <w:rPr>
          <w:b/>
          <w:i/>
          <w:color w:val="00B0F0"/>
        </w:rPr>
        <w:t>Показ знакомой сказки</w:t>
      </w:r>
      <w:r>
        <w:t>, например «Колобка», или любой другой.</w:t>
      </w:r>
      <w:r>
        <w:tab/>
      </w:r>
    </w:p>
    <w:p w:rsidR="0017335B" w:rsidRDefault="0017335B" w:rsidP="00CA68EB">
      <w:pPr>
        <w:ind w:left="-284" w:right="566"/>
      </w:pPr>
    </w:p>
    <w:p w:rsidR="00663F41" w:rsidRDefault="00663F41" w:rsidP="0017335B">
      <w:pPr>
        <w:ind w:left="-284" w:right="566"/>
        <w:jc w:val="center"/>
        <w:rPr>
          <w:b/>
          <w:i/>
          <w:color w:val="FF0000"/>
        </w:rPr>
      </w:pPr>
    </w:p>
    <w:p w:rsidR="00876307" w:rsidRDefault="00876307" w:rsidP="0046553F">
      <w:pPr>
        <w:ind w:right="566"/>
        <w:rPr>
          <w:b/>
          <w:i/>
          <w:color w:val="FF0000"/>
          <w:sz w:val="26"/>
          <w:szCs w:val="26"/>
        </w:rPr>
      </w:pPr>
    </w:p>
    <w:p w:rsidR="00CA68EB" w:rsidRPr="00154DFC" w:rsidRDefault="00876307" w:rsidP="00154DFC">
      <w:pPr>
        <w:ind w:left="-284" w:right="566"/>
        <w:jc w:val="center"/>
        <w:rPr>
          <w:b/>
          <w:i/>
          <w:color w:val="FF0000"/>
          <w:sz w:val="26"/>
          <w:szCs w:val="26"/>
        </w:rPr>
      </w:pPr>
      <w:r w:rsidRPr="00876307">
        <w:rPr>
          <w:b/>
          <w:i/>
          <w:color w:val="FF0000"/>
          <w:sz w:val="36"/>
          <w:szCs w:val="36"/>
        </w:rPr>
        <w:lastRenderedPageBreak/>
        <w:t>№21</w:t>
      </w:r>
      <w:r>
        <w:rPr>
          <w:b/>
          <w:i/>
          <w:color w:val="FF0000"/>
          <w:sz w:val="26"/>
          <w:szCs w:val="26"/>
        </w:rPr>
        <w:t xml:space="preserve">  </w:t>
      </w:r>
      <w:r w:rsidR="0017335B" w:rsidRPr="00663F41">
        <w:rPr>
          <w:b/>
          <w:i/>
          <w:color w:val="FF0000"/>
          <w:sz w:val="26"/>
          <w:szCs w:val="26"/>
        </w:rPr>
        <w:t>ЗАМЕРЗШАЯ ВОДА</w:t>
      </w:r>
      <w:r>
        <w:rPr>
          <w:b/>
          <w:i/>
          <w:color w:val="FF0000"/>
          <w:sz w:val="26"/>
          <w:szCs w:val="26"/>
        </w:rPr>
        <w:t xml:space="preserve">.                                                                            </w:t>
      </w:r>
      <w:proofErr w:type="gramStart"/>
      <w:r w:rsidR="00CA68EB" w:rsidRPr="00663F41">
        <w:rPr>
          <w:b/>
          <w:i/>
          <w:sz w:val="26"/>
          <w:szCs w:val="26"/>
        </w:rPr>
        <w:t>Задача:</w:t>
      </w:r>
      <w:r w:rsidR="00CA68EB" w:rsidRPr="00663F41">
        <w:rPr>
          <w:sz w:val="26"/>
          <w:szCs w:val="26"/>
        </w:rPr>
        <w:t xml:space="preserve"> выявить, что лед</w:t>
      </w:r>
      <w:r w:rsidR="0017335B" w:rsidRPr="00663F41">
        <w:rPr>
          <w:sz w:val="26"/>
          <w:szCs w:val="26"/>
        </w:rPr>
        <w:t xml:space="preserve"> — твердое вещество, плавает, </w:t>
      </w:r>
      <w:r w:rsidR="00CA68EB" w:rsidRPr="00663F41">
        <w:rPr>
          <w:sz w:val="26"/>
          <w:szCs w:val="26"/>
        </w:rPr>
        <w:t>тает, состоит из воды.</w:t>
      </w:r>
      <w:proofErr w:type="gramEnd"/>
      <w:r>
        <w:rPr>
          <w:sz w:val="26"/>
          <w:szCs w:val="26"/>
        </w:rPr>
        <w:t xml:space="preserve"> </w:t>
      </w:r>
      <w:r w:rsidR="0017335B" w:rsidRPr="00663F41">
        <w:rPr>
          <w:b/>
          <w:i/>
          <w:sz w:val="26"/>
          <w:szCs w:val="26"/>
        </w:rPr>
        <w:t>Материалы:</w:t>
      </w:r>
      <w:r w:rsidR="00CA68EB" w:rsidRPr="00663F41">
        <w:rPr>
          <w:sz w:val="26"/>
          <w:szCs w:val="26"/>
        </w:rPr>
        <w:t xml:space="preserve"> кусочки льда</w:t>
      </w:r>
      <w:r w:rsidR="0017335B" w:rsidRPr="00663F41">
        <w:rPr>
          <w:sz w:val="26"/>
          <w:szCs w:val="26"/>
        </w:rPr>
        <w:t>, холодная вода, тарелочки, кар</w:t>
      </w:r>
      <w:r w:rsidR="00CA68EB" w:rsidRPr="00663F41">
        <w:rPr>
          <w:sz w:val="26"/>
          <w:szCs w:val="26"/>
        </w:rPr>
        <w:t>тинка с изображением айсберга.</w:t>
      </w:r>
      <w:r w:rsidR="00CA68EB" w:rsidRPr="00663F41">
        <w:rPr>
          <w:sz w:val="26"/>
          <w:szCs w:val="26"/>
        </w:rPr>
        <w:tab/>
      </w:r>
      <w:r w:rsidR="00CA68EB" w:rsidRPr="00663F41">
        <w:rPr>
          <w:b/>
          <w:i/>
          <w:sz w:val="26"/>
          <w:szCs w:val="26"/>
        </w:rPr>
        <w:t>Описание.</w:t>
      </w:r>
      <w:r w:rsidR="00CA68EB" w:rsidRPr="00663F41">
        <w:rPr>
          <w:sz w:val="26"/>
          <w:szCs w:val="26"/>
        </w:rPr>
        <w:t xml:space="preserve"> Перед детьми —</w:t>
      </w:r>
      <w:r w:rsidR="0017335B" w:rsidRPr="00663F41">
        <w:rPr>
          <w:sz w:val="26"/>
          <w:szCs w:val="26"/>
        </w:rPr>
        <w:t xml:space="preserve"> миска с водой. Они обсуждают, </w:t>
      </w:r>
      <w:r w:rsidR="00CA68EB" w:rsidRPr="00663F41">
        <w:rPr>
          <w:sz w:val="26"/>
          <w:szCs w:val="26"/>
        </w:rPr>
        <w:t>какая вода, какой она формы.</w:t>
      </w:r>
      <w:r w:rsidR="0017335B" w:rsidRPr="00663F41">
        <w:rPr>
          <w:sz w:val="26"/>
          <w:szCs w:val="26"/>
        </w:rPr>
        <w:t xml:space="preserve"> Вода меняет форму, потому что </w:t>
      </w:r>
      <w:r w:rsidR="00CA68EB" w:rsidRPr="00663F41">
        <w:rPr>
          <w:sz w:val="26"/>
          <w:szCs w:val="26"/>
        </w:rPr>
        <w:t>она жидкость.</w:t>
      </w:r>
      <w:r w:rsidR="00CA68EB" w:rsidRPr="00663F41">
        <w:rPr>
          <w:sz w:val="26"/>
          <w:szCs w:val="26"/>
        </w:rPr>
        <w:tab/>
      </w:r>
      <w:r w:rsidR="00154DFC">
        <w:rPr>
          <w:b/>
          <w:i/>
          <w:color w:val="FF0000"/>
          <w:sz w:val="26"/>
          <w:szCs w:val="26"/>
        </w:rPr>
        <w:t xml:space="preserve">                                                                   </w:t>
      </w:r>
      <w:r w:rsidR="00CA68EB" w:rsidRPr="00663F41">
        <w:rPr>
          <w:sz w:val="26"/>
          <w:szCs w:val="26"/>
        </w:rPr>
        <w:t>Может ли вода быть твердой? Что произойдет с водой, если ее сильно охладить? (Вода превратится в лед.)</w:t>
      </w:r>
      <w:r w:rsidR="00CA68EB" w:rsidRPr="00663F41">
        <w:rPr>
          <w:sz w:val="26"/>
          <w:szCs w:val="26"/>
        </w:rPr>
        <w:tab/>
      </w:r>
      <w:proofErr w:type="gramStart"/>
      <w:r w:rsidR="00663F41">
        <w:rPr>
          <w:sz w:val="26"/>
          <w:szCs w:val="26"/>
        </w:rPr>
        <w:t xml:space="preserve">                                                                       .</w:t>
      </w:r>
      <w:proofErr w:type="gramEnd"/>
      <w:r w:rsidR="00663F41">
        <w:rPr>
          <w:sz w:val="26"/>
          <w:szCs w:val="26"/>
        </w:rPr>
        <w:t>.</w:t>
      </w:r>
      <w:r w:rsidR="00CA68EB" w:rsidRPr="00663F41">
        <w:rPr>
          <w:sz w:val="26"/>
          <w:szCs w:val="26"/>
        </w:rPr>
        <w:t>Рассматривают кусочки л</w:t>
      </w:r>
      <w:r w:rsidR="0017335B" w:rsidRPr="00663F41">
        <w:rPr>
          <w:sz w:val="26"/>
          <w:szCs w:val="26"/>
        </w:rPr>
        <w:t>ьда. Чем лед отличается от воды</w:t>
      </w:r>
      <w:r w:rsidR="00CA68EB" w:rsidRPr="00663F41">
        <w:rPr>
          <w:sz w:val="26"/>
          <w:szCs w:val="26"/>
        </w:rPr>
        <w:t>?</w:t>
      </w:r>
      <w:proofErr w:type="gramStart"/>
      <w:r w:rsidR="00CA68EB" w:rsidRPr="00663F41">
        <w:rPr>
          <w:sz w:val="26"/>
          <w:szCs w:val="26"/>
        </w:rPr>
        <w:t xml:space="preserve">   </w:t>
      </w:r>
      <w:r w:rsidR="00663F41">
        <w:rPr>
          <w:sz w:val="26"/>
          <w:szCs w:val="26"/>
        </w:rPr>
        <w:t xml:space="preserve">                                              .</w:t>
      </w:r>
      <w:proofErr w:type="gramEnd"/>
      <w:r w:rsidR="00663F41">
        <w:rPr>
          <w:sz w:val="26"/>
          <w:szCs w:val="26"/>
        </w:rPr>
        <w:t>.</w:t>
      </w:r>
      <w:r w:rsidR="00CA68EB" w:rsidRPr="00663F41">
        <w:rPr>
          <w:sz w:val="26"/>
          <w:szCs w:val="26"/>
        </w:rPr>
        <w:t>Можно ли лед лить, как воду? Дет</w:t>
      </w:r>
      <w:r w:rsidR="0017335B" w:rsidRPr="00663F41">
        <w:rPr>
          <w:sz w:val="26"/>
          <w:szCs w:val="26"/>
        </w:rPr>
        <w:t xml:space="preserve">и пробуют это сделать. Какой  </w:t>
      </w:r>
      <w:r w:rsidR="00CA68EB" w:rsidRPr="00663F41">
        <w:rPr>
          <w:sz w:val="26"/>
          <w:szCs w:val="26"/>
        </w:rPr>
        <w:t>формы лед? Лед сохраняет фор</w:t>
      </w:r>
      <w:r w:rsidR="0017335B" w:rsidRPr="00663F41">
        <w:rPr>
          <w:sz w:val="26"/>
          <w:szCs w:val="26"/>
        </w:rPr>
        <w:t xml:space="preserve">му. Все, что сохраняет свою </w:t>
      </w:r>
      <w:r w:rsidR="00CA68EB" w:rsidRPr="00663F41">
        <w:rPr>
          <w:sz w:val="26"/>
          <w:szCs w:val="26"/>
        </w:rPr>
        <w:t>форму, как лед, называется твердым веществом.</w:t>
      </w:r>
      <w:r w:rsidR="00CA68EB" w:rsidRPr="00663F41">
        <w:rPr>
          <w:sz w:val="26"/>
          <w:szCs w:val="26"/>
        </w:rPr>
        <w:tab/>
      </w:r>
      <w:proofErr w:type="gramStart"/>
      <w:r w:rsidR="00663F41">
        <w:rPr>
          <w:sz w:val="26"/>
          <w:szCs w:val="26"/>
        </w:rPr>
        <w:t xml:space="preserve">                                                                                         .</w:t>
      </w:r>
      <w:proofErr w:type="gramEnd"/>
      <w:r w:rsidR="00663F41">
        <w:rPr>
          <w:sz w:val="26"/>
          <w:szCs w:val="26"/>
        </w:rPr>
        <w:t>.</w:t>
      </w:r>
      <w:r w:rsidR="00CA68EB" w:rsidRPr="00663F41">
        <w:rPr>
          <w:sz w:val="26"/>
          <w:szCs w:val="26"/>
        </w:rPr>
        <w:t>Плавает ли лед? Воспитатель кладет кусок льда в миску, и   дети наблюдают.  Какая часть льда плавает? (Верхняя.)</w:t>
      </w:r>
      <w:proofErr w:type="gramStart"/>
      <w:r w:rsidR="00CA68EB" w:rsidRPr="00663F41">
        <w:rPr>
          <w:sz w:val="26"/>
          <w:szCs w:val="26"/>
        </w:rPr>
        <w:t xml:space="preserve">   </w:t>
      </w:r>
      <w:r w:rsidR="00154DFC">
        <w:rPr>
          <w:sz w:val="26"/>
          <w:szCs w:val="26"/>
        </w:rPr>
        <w:t xml:space="preserve">                                   </w:t>
      </w:r>
      <w:r w:rsidR="00663F41">
        <w:rPr>
          <w:sz w:val="26"/>
          <w:szCs w:val="26"/>
        </w:rPr>
        <w:t>.</w:t>
      </w:r>
      <w:proofErr w:type="gramEnd"/>
      <w:r w:rsidR="00663F41">
        <w:rPr>
          <w:sz w:val="26"/>
          <w:szCs w:val="26"/>
        </w:rPr>
        <w:t>.</w:t>
      </w:r>
      <w:r w:rsidR="00CA68EB" w:rsidRPr="00663F41">
        <w:rPr>
          <w:sz w:val="26"/>
          <w:szCs w:val="26"/>
        </w:rPr>
        <w:t>В холодных морях плавают</w:t>
      </w:r>
      <w:r w:rsidR="0017335B" w:rsidRPr="00663F41">
        <w:rPr>
          <w:sz w:val="26"/>
          <w:szCs w:val="26"/>
        </w:rPr>
        <w:t xml:space="preserve"> огромные глыбы льда. Они на</w:t>
      </w:r>
      <w:r w:rsidR="00CA68EB" w:rsidRPr="00663F41">
        <w:rPr>
          <w:sz w:val="26"/>
          <w:szCs w:val="26"/>
        </w:rPr>
        <w:t>зываются айсбергами (по</w:t>
      </w:r>
      <w:r w:rsidR="0017335B" w:rsidRPr="00663F41">
        <w:rPr>
          <w:sz w:val="26"/>
          <w:szCs w:val="26"/>
        </w:rPr>
        <w:t xml:space="preserve">каз картинки). Над поверхностью </w:t>
      </w:r>
      <w:r w:rsidR="00CA68EB" w:rsidRPr="00663F41">
        <w:rPr>
          <w:sz w:val="26"/>
          <w:szCs w:val="26"/>
        </w:rPr>
        <w:t>видна только верхушка а</w:t>
      </w:r>
      <w:r w:rsidR="0017335B" w:rsidRPr="00663F41">
        <w:rPr>
          <w:sz w:val="26"/>
          <w:szCs w:val="26"/>
        </w:rPr>
        <w:t xml:space="preserve">йсберга. И если капитан корабля </w:t>
      </w:r>
      <w:r w:rsidR="00CA68EB" w:rsidRPr="00663F41">
        <w:rPr>
          <w:sz w:val="26"/>
          <w:szCs w:val="26"/>
        </w:rPr>
        <w:t xml:space="preserve">не заметит и наткнется </w:t>
      </w:r>
      <w:r w:rsidR="0017335B" w:rsidRPr="00663F41">
        <w:rPr>
          <w:sz w:val="26"/>
          <w:szCs w:val="26"/>
        </w:rPr>
        <w:t xml:space="preserve">на подводную часть айсберга, то </w:t>
      </w:r>
      <w:r w:rsidR="00CA68EB" w:rsidRPr="00663F41">
        <w:rPr>
          <w:sz w:val="26"/>
          <w:szCs w:val="26"/>
        </w:rPr>
        <w:t>корабль может утонуть.</w:t>
      </w:r>
      <w:r w:rsidR="00154DFC">
        <w:rPr>
          <w:sz w:val="26"/>
          <w:szCs w:val="26"/>
        </w:rPr>
        <w:t xml:space="preserve">                                   </w:t>
      </w:r>
      <w:r w:rsidR="00CA68EB" w:rsidRPr="00663F41">
        <w:rPr>
          <w:sz w:val="26"/>
          <w:szCs w:val="26"/>
        </w:rP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r w:rsidR="00154DFC">
        <w:rPr>
          <w:sz w:val="26"/>
          <w:szCs w:val="26"/>
        </w:rPr>
        <w:t xml:space="preserve">                                                              </w:t>
      </w:r>
      <w:r w:rsidR="00CA68EB" w:rsidRPr="00663F41">
        <w:rPr>
          <w:b/>
          <w:i/>
          <w:color w:val="00B0F0"/>
          <w:sz w:val="26"/>
          <w:szCs w:val="26"/>
        </w:rPr>
        <w:t>•</w:t>
      </w:r>
      <w:r w:rsidR="00CA68EB" w:rsidRPr="00663F41">
        <w:rPr>
          <w:b/>
          <w:i/>
          <w:color w:val="00B0F0"/>
          <w:sz w:val="26"/>
          <w:szCs w:val="26"/>
        </w:rPr>
        <w:tab/>
        <w:t>«Играем с льдинками»</w:t>
      </w:r>
      <w:r w:rsidR="00CA68EB" w:rsidRPr="00663F41">
        <w:rPr>
          <w:color w:val="00B0F0"/>
          <w:sz w:val="26"/>
          <w:szCs w:val="26"/>
        </w:rPr>
        <w:t xml:space="preserve"> </w:t>
      </w:r>
      <w:r w:rsidR="00CA68EB" w:rsidRPr="00663F41">
        <w:rPr>
          <w:sz w:val="26"/>
          <w:szCs w:val="26"/>
        </w:rPr>
        <w:t>— свободная деятельность детей:</w:t>
      </w:r>
      <w:r w:rsidR="00154DFC">
        <w:rPr>
          <w:b/>
          <w:i/>
          <w:color w:val="FF0000"/>
          <w:sz w:val="26"/>
          <w:szCs w:val="26"/>
        </w:rPr>
        <w:t xml:space="preserve"> </w:t>
      </w:r>
      <w:r w:rsidR="00CA68EB" w:rsidRPr="00663F41">
        <w:rPr>
          <w:sz w:val="26"/>
          <w:szCs w:val="26"/>
        </w:rPr>
        <w:t>они выбирают тарелочки, рассматривают и наблюдают, что</w:t>
      </w:r>
      <w:r w:rsidR="00154DFC">
        <w:rPr>
          <w:b/>
          <w:i/>
          <w:color w:val="FF0000"/>
          <w:sz w:val="26"/>
          <w:szCs w:val="26"/>
        </w:rPr>
        <w:t xml:space="preserve"> </w:t>
      </w:r>
      <w:r w:rsidR="00CA68EB" w:rsidRPr="00663F41">
        <w:rPr>
          <w:sz w:val="26"/>
          <w:szCs w:val="26"/>
        </w:rPr>
        <w:t>происходит с льдинками.</w:t>
      </w:r>
    </w:p>
    <w:p w:rsidR="00CA68EB" w:rsidRPr="00154DFC" w:rsidRDefault="00876307" w:rsidP="00154DFC">
      <w:pPr>
        <w:ind w:right="566"/>
        <w:jc w:val="center"/>
        <w:rPr>
          <w:b/>
          <w:i/>
          <w:color w:val="FF0000"/>
          <w:sz w:val="26"/>
          <w:szCs w:val="26"/>
        </w:rPr>
      </w:pPr>
      <w:r w:rsidRPr="00876307">
        <w:rPr>
          <w:color w:val="FF0000"/>
          <w:sz w:val="36"/>
          <w:szCs w:val="36"/>
        </w:rPr>
        <w:t>№22</w:t>
      </w:r>
      <w:r>
        <w:rPr>
          <w:sz w:val="26"/>
          <w:szCs w:val="26"/>
        </w:rPr>
        <w:t xml:space="preserve">  </w:t>
      </w:r>
      <w:r w:rsidR="0017335B" w:rsidRPr="00663F41">
        <w:rPr>
          <w:b/>
          <w:i/>
          <w:color w:val="FF0000"/>
          <w:sz w:val="26"/>
          <w:szCs w:val="26"/>
        </w:rPr>
        <w:t>ТАЮЩИЙ ЛЕД</w:t>
      </w:r>
      <w:r>
        <w:rPr>
          <w:b/>
          <w:i/>
          <w:color w:val="FF0000"/>
          <w:sz w:val="26"/>
          <w:szCs w:val="26"/>
        </w:rPr>
        <w:t>.</w:t>
      </w:r>
      <w:r w:rsidR="00154DFC">
        <w:rPr>
          <w:b/>
          <w:i/>
          <w:color w:val="FF0000"/>
          <w:sz w:val="26"/>
          <w:szCs w:val="26"/>
        </w:rPr>
        <w:t xml:space="preserve">                                                                  </w:t>
      </w:r>
      <w:r w:rsidR="0017335B" w:rsidRPr="00663F41">
        <w:rPr>
          <w:b/>
          <w:i/>
          <w:sz w:val="26"/>
          <w:szCs w:val="26"/>
        </w:rPr>
        <w:t>Задач</w:t>
      </w:r>
      <w:r w:rsidR="00CA68EB" w:rsidRPr="00663F41">
        <w:rPr>
          <w:b/>
          <w:i/>
          <w:sz w:val="26"/>
          <w:szCs w:val="26"/>
        </w:rPr>
        <w:t>а:</w:t>
      </w:r>
      <w:r w:rsidR="00CA68EB" w:rsidRPr="00663F41">
        <w:rPr>
          <w:sz w:val="26"/>
          <w:szCs w:val="26"/>
        </w:rPr>
        <w:t xml:space="preserve"> определить, чт</w:t>
      </w:r>
      <w:r w:rsidR="0017335B" w:rsidRPr="00663F41">
        <w:rPr>
          <w:sz w:val="26"/>
          <w:szCs w:val="26"/>
        </w:rPr>
        <w:t>о лед тает от тепла, от надавли</w:t>
      </w:r>
      <w:r w:rsidR="00CA68EB" w:rsidRPr="00663F41">
        <w:rPr>
          <w:sz w:val="26"/>
          <w:szCs w:val="26"/>
        </w:rPr>
        <w:t>вания; что в горячей воде он тает быстрее; что вода на холоде замерзает, а такж</w:t>
      </w:r>
      <w:r w:rsidR="0017335B" w:rsidRPr="00663F41">
        <w:rPr>
          <w:sz w:val="26"/>
          <w:szCs w:val="26"/>
        </w:rPr>
        <w:t>е принимает форму емкости, в ко</w:t>
      </w:r>
      <w:r w:rsidR="00CA68EB" w:rsidRPr="00663F41">
        <w:rPr>
          <w:sz w:val="26"/>
          <w:szCs w:val="26"/>
        </w:rPr>
        <w:t>торой находится.</w:t>
      </w:r>
      <w:r w:rsidR="00154DFC">
        <w:rPr>
          <w:sz w:val="26"/>
          <w:szCs w:val="26"/>
        </w:rPr>
        <w:t xml:space="preserve">   </w:t>
      </w:r>
      <w:proofErr w:type="gramStart"/>
      <w:r w:rsidR="00CA68EB" w:rsidRPr="00663F41">
        <w:rPr>
          <w:b/>
          <w:i/>
          <w:sz w:val="26"/>
          <w:szCs w:val="26"/>
        </w:rPr>
        <w:t>Материалы:</w:t>
      </w:r>
      <w:r w:rsidR="00CA68EB" w:rsidRPr="00663F41">
        <w:rPr>
          <w:sz w:val="26"/>
          <w:szCs w:val="26"/>
        </w:rPr>
        <w:t xml:space="preserve"> тарелка, миска с горячей водой, миска с холодной водой, кубики льда, ложка, акварельные краски, веревочки, разнообразные формочки.</w:t>
      </w:r>
      <w:proofErr w:type="gramEnd"/>
    </w:p>
    <w:p w:rsidR="00CA68EB" w:rsidRPr="00663F41" w:rsidRDefault="00CA68EB" w:rsidP="00CA68EB">
      <w:pPr>
        <w:ind w:left="-284" w:right="566"/>
        <w:rPr>
          <w:sz w:val="26"/>
          <w:szCs w:val="26"/>
        </w:rPr>
      </w:pPr>
      <w:r w:rsidRPr="00663F41">
        <w:rPr>
          <w:b/>
          <w:i/>
          <w:sz w:val="26"/>
          <w:szCs w:val="26"/>
        </w:rPr>
        <w:t>Описание.</w:t>
      </w:r>
      <w:r w:rsidRPr="00663F41">
        <w:rPr>
          <w:sz w:val="26"/>
          <w:szCs w:val="26"/>
        </w:rPr>
        <w:t xml:space="preserve"> Дед</w:t>
      </w:r>
      <w:proofErr w:type="gramStart"/>
      <w:r w:rsidRPr="00663F41">
        <w:rPr>
          <w:sz w:val="26"/>
          <w:szCs w:val="26"/>
        </w:rPr>
        <w:t xml:space="preserve"> З</w:t>
      </w:r>
      <w:proofErr w:type="gramEnd"/>
      <w:r w:rsidRPr="00663F41">
        <w:rPr>
          <w:sz w:val="26"/>
          <w:szCs w:val="26"/>
        </w:rPr>
        <w:t>най предл</w:t>
      </w:r>
      <w:r w:rsidR="0017335B" w:rsidRPr="00663F41">
        <w:rPr>
          <w:sz w:val="26"/>
          <w:szCs w:val="26"/>
        </w:rPr>
        <w:t>агает отгадать, где быстрее рас</w:t>
      </w:r>
      <w:r w:rsidRPr="00663F41">
        <w:rPr>
          <w:sz w:val="26"/>
          <w:szCs w:val="26"/>
        </w:rPr>
        <w:t xml:space="preserve">тет лед — в миске с холодной водой или в миске с горячей водой. Раскладывает лед, </w:t>
      </w:r>
      <w:r w:rsidR="0017335B" w:rsidRPr="00663F41">
        <w:rPr>
          <w:sz w:val="26"/>
          <w:szCs w:val="26"/>
        </w:rPr>
        <w:t>и дети наблюдают за происходящи</w:t>
      </w:r>
      <w:r w:rsidRPr="00663F41">
        <w:rPr>
          <w:sz w:val="26"/>
          <w:szCs w:val="26"/>
        </w:rPr>
        <w:t>ми изменениями. Время фиксируется с помощью цифр, которые раскладываются возле мисок, дети делают выводы.</w:t>
      </w:r>
    </w:p>
    <w:p w:rsidR="00CA68EB" w:rsidRPr="00663F41" w:rsidRDefault="00CA68EB" w:rsidP="00CA68EB">
      <w:pPr>
        <w:ind w:left="-284" w:right="566"/>
        <w:rPr>
          <w:sz w:val="26"/>
          <w:szCs w:val="26"/>
        </w:rPr>
      </w:pPr>
      <w:r w:rsidRPr="00663F41">
        <w:rPr>
          <w:sz w:val="26"/>
          <w:szCs w:val="26"/>
        </w:rPr>
        <w:t>Детям предлагается рассмотреть цветную льдинку. Какой лед?</w:t>
      </w:r>
      <w:r w:rsidR="0017335B" w:rsidRPr="00663F41">
        <w:rPr>
          <w:sz w:val="26"/>
          <w:szCs w:val="26"/>
        </w:rPr>
        <w:t xml:space="preserve"> </w:t>
      </w:r>
      <w:r w:rsidRPr="00663F41">
        <w:rPr>
          <w:sz w:val="26"/>
          <w:szCs w:val="26"/>
        </w:rPr>
        <w:t>Как сделана такая льдинка? Почему держится веревочка? (Примерзла к льдинке.)</w:t>
      </w:r>
    </w:p>
    <w:p w:rsidR="0017335B" w:rsidRPr="00876307" w:rsidRDefault="00CA68EB" w:rsidP="00876307">
      <w:pPr>
        <w:spacing w:after="0"/>
        <w:ind w:left="-284" w:right="566"/>
        <w:rPr>
          <w:sz w:val="26"/>
          <w:szCs w:val="26"/>
        </w:rPr>
      </w:pPr>
      <w:r w:rsidRPr="00663F41">
        <w:rPr>
          <w:color w:val="00B0F0"/>
          <w:sz w:val="26"/>
          <w:szCs w:val="26"/>
        </w:rPr>
        <w:t>•</w:t>
      </w:r>
      <w:r w:rsidRPr="00663F41">
        <w:rPr>
          <w:sz w:val="26"/>
          <w:szCs w:val="26"/>
        </w:rPr>
        <w:tab/>
        <w:t>Как можно получить разноцветную воду? Дети д</w:t>
      </w:r>
      <w:r w:rsidR="0017335B" w:rsidRPr="00663F41">
        <w:rPr>
          <w:sz w:val="26"/>
          <w:szCs w:val="26"/>
        </w:rPr>
        <w:t xml:space="preserve">обавляют в </w:t>
      </w:r>
      <w:r w:rsidRPr="00663F41">
        <w:rPr>
          <w:sz w:val="26"/>
          <w:szCs w:val="26"/>
        </w:rPr>
        <w:t>воду цветные краски</w:t>
      </w:r>
      <w:r w:rsidR="0017335B" w:rsidRPr="00663F41">
        <w:rPr>
          <w:sz w:val="26"/>
          <w:szCs w:val="26"/>
        </w:rPr>
        <w:t xml:space="preserve"> по выбору, заливают в формочки </w:t>
      </w:r>
      <w:r w:rsidRPr="00663F41">
        <w:rPr>
          <w:sz w:val="26"/>
          <w:szCs w:val="26"/>
        </w:rPr>
        <w:t>(у всех разные формочки) и на подносах ставят на холод</w:t>
      </w:r>
      <w:r w:rsidRPr="00663F41">
        <w:rPr>
          <w:sz w:val="26"/>
          <w:szCs w:val="26"/>
        </w:rPr>
        <w:tab/>
      </w:r>
    </w:p>
    <w:p w:rsidR="00876307" w:rsidRPr="0017335B" w:rsidRDefault="00876307" w:rsidP="00154DFC">
      <w:pPr>
        <w:spacing w:after="0"/>
        <w:ind w:left="-284" w:right="566"/>
        <w:jc w:val="center"/>
        <w:rPr>
          <w:b/>
          <w:i/>
          <w:color w:val="FF0000"/>
        </w:rPr>
      </w:pPr>
      <w:r w:rsidRPr="00876307">
        <w:rPr>
          <w:b/>
          <w:i/>
          <w:color w:val="FF0000"/>
          <w:sz w:val="36"/>
          <w:szCs w:val="36"/>
        </w:rPr>
        <w:lastRenderedPageBreak/>
        <w:t>№23</w:t>
      </w:r>
      <w:r>
        <w:rPr>
          <w:b/>
          <w:i/>
          <w:color w:val="FF0000"/>
        </w:rPr>
        <w:t xml:space="preserve">  </w:t>
      </w:r>
      <w:r w:rsidR="0017335B" w:rsidRPr="0017335B">
        <w:rPr>
          <w:b/>
          <w:i/>
          <w:color w:val="FF0000"/>
        </w:rPr>
        <w:t>РАЗНОЦВЕТНЫЕ ШАРИКИ</w:t>
      </w:r>
      <w:r>
        <w:rPr>
          <w:b/>
          <w:i/>
          <w:color w:val="FF0000"/>
        </w:rPr>
        <w:t>.</w:t>
      </w:r>
    </w:p>
    <w:p w:rsidR="00CA68EB" w:rsidRDefault="00CA68EB" w:rsidP="00154DFC">
      <w:pPr>
        <w:ind w:left="-284" w:right="566"/>
      </w:pPr>
      <w:r w:rsidRPr="0017335B">
        <w:rPr>
          <w:b/>
          <w:i/>
        </w:rPr>
        <w:t>Задача:</w:t>
      </w:r>
      <w:r>
        <w:t xml:space="preserve"> получить путем смешивания основных цветов новые оттенки: оранжевый, зеленый, фиолетовый, голубой.</w:t>
      </w:r>
      <w:r w:rsidR="00154DFC">
        <w:t xml:space="preserve">             </w:t>
      </w:r>
      <w:proofErr w:type="gramStart"/>
      <w:r w:rsidRPr="0017335B">
        <w:rPr>
          <w:b/>
          <w:i/>
        </w:rPr>
        <w:t>Материалы:</w:t>
      </w:r>
      <w:r>
        <w:t xml:space="preserve"> палитра, гуашевые краски: синяя, красная, (желая, желтая; тряпочки, вода</w:t>
      </w:r>
      <w:r w:rsidR="0017335B">
        <w:t xml:space="preserve"> в стаканах, листы бумаги с кон</w:t>
      </w:r>
      <w:r>
        <w:t xml:space="preserve">турным изображением (по 4—5 шариков на каждого ребенка), </w:t>
      </w:r>
      <w:proofErr w:type="spellStart"/>
      <w:r>
        <w:t>фланелеграф</w:t>
      </w:r>
      <w:proofErr w:type="spellEnd"/>
      <w:r>
        <w:t>, модели — цветные крути и половинки кругов (соответствуют цветам красок), рабочие листы.</w:t>
      </w:r>
      <w:proofErr w:type="gramEnd"/>
    </w:p>
    <w:p w:rsidR="00CA68EB" w:rsidRDefault="00CA68EB" w:rsidP="00CA68EB">
      <w:pPr>
        <w:ind w:left="-284" w:right="566"/>
      </w:pPr>
      <w:r w:rsidRPr="0017335B">
        <w:rPr>
          <w:b/>
          <w:i/>
        </w:rPr>
        <w:t>Описание.</w:t>
      </w:r>
      <w:r>
        <w:t xml:space="preserve"> Зайчик приносит детям листы с изображениями шариков и просит помочь ему их раскрасить. Узнаем у него,</w:t>
      </w:r>
      <w:r w:rsidR="0017335B">
        <w:t xml:space="preserve"> </w:t>
      </w:r>
      <w:proofErr w:type="gramStart"/>
      <w:r>
        <w:t>шарики</w:t>
      </w:r>
      <w:proofErr w:type="gramEnd"/>
      <w:r>
        <w:t xml:space="preserve"> какого цвета ему больше всего нравятся. Как же быть,</w:t>
      </w:r>
      <w:r w:rsidR="0017335B">
        <w:t xml:space="preserve"> </w:t>
      </w:r>
      <w:r>
        <w:t>если у нас нет голубой, оранжев</w:t>
      </w:r>
      <w:r w:rsidR="00462BF4">
        <w:t>ой, зеленой и фиолетовой красок</w:t>
      </w:r>
      <w:r>
        <w:t>?</w:t>
      </w:r>
    </w:p>
    <w:p w:rsidR="00CA68EB" w:rsidRDefault="00CA68EB" w:rsidP="00CA68EB">
      <w:pPr>
        <w:ind w:left="-284" w:right="566"/>
      </w:pPr>
      <w:r>
        <w:t>Как мы их можем изготовить?</w:t>
      </w:r>
    </w:p>
    <w:p w:rsidR="0017335B" w:rsidRDefault="00CA68EB" w:rsidP="00876307">
      <w:pPr>
        <w:ind w:left="-284" w:right="566"/>
      </w:pPr>
      <w:r w:rsidRPr="0017335B">
        <w:rPr>
          <w:color w:val="00B0F0"/>
        </w:rPr>
        <w:t>•</w:t>
      </w:r>
      <w:r>
        <w:t xml:space="preserve"> </w:t>
      </w:r>
      <w:r w:rsidR="0017335B">
        <w:t xml:space="preserve">    </w:t>
      </w:r>
      <w:r>
        <w:t xml:space="preserve">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roofErr w:type="gramStart"/>
      <w:r>
        <w:t xml:space="preserve">Вывод: смешав красную </w:t>
      </w:r>
      <w:r w:rsidR="0017335B">
        <w:t xml:space="preserve">и желтую краску, можно получить </w:t>
      </w:r>
      <w:r>
        <w:t>оранжевый цвет;  синюю</w:t>
      </w:r>
      <w:r w:rsidR="0017335B">
        <w:t xml:space="preserve"> с желтой — зеленый,  красную с </w:t>
      </w:r>
      <w:r>
        <w:t>синей — фиолетовый, синю</w:t>
      </w:r>
      <w:r w:rsidR="0017335B">
        <w:t>ю с белой — голубой.</w:t>
      </w:r>
      <w:proofErr w:type="gramEnd"/>
      <w:r w:rsidR="0017335B">
        <w:t xml:space="preserve"> Результаты </w:t>
      </w:r>
      <w:r>
        <w:t>опыта фиксируются в рабочем листе</w:t>
      </w:r>
      <w:r w:rsidR="0017335B">
        <w:t>.</w:t>
      </w:r>
    </w:p>
    <w:p w:rsidR="00CA68EB" w:rsidRPr="0017335B" w:rsidRDefault="00876307" w:rsidP="0017335B">
      <w:pPr>
        <w:ind w:left="-284" w:right="566"/>
        <w:jc w:val="center"/>
        <w:rPr>
          <w:b/>
          <w:i/>
          <w:color w:val="FF0000"/>
        </w:rPr>
      </w:pPr>
      <w:r w:rsidRPr="00876307">
        <w:rPr>
          <w:b/>
          <w:i/>
          <w:color w:val="FF0000"/>
          <w:sz w:val="36"/>
          <w:szCs w:val="36"/>
        </w:rPr>
        <w:t>№24</w:t>
      </w:r>
      <w:r>
        <w:rPr>
          <w:b/>
          <w:i/>
          <w:color w:val="FF0000"/>
        </w:rPr>
        <w:t xml:space="preserve">  </w:t>
      </w:r>
      <w:r w:rsidR="0017335B" w:rsidRPr="0017335B">
        <w:rPr>
          <w:b/>
          <w:i/>
          <w:color w:val="FF0000"/>
        </w:rPr>
        <w:t>ТАИНСТВЕННЫЕ КАРТИНКИ</w:t>
      </w:r>
      <w:r>
        <w:rPr>
          <w:b/>
          <w:i/>
          <w:color w:val="FF0000"/>
        </w:rPr>
        <w:t>.</w:t>
      </w:r>
    </w:p>
    <w:p w:rsidR="00CA68EB" w:rsidRDefault="00CA68EB" w:rsidP="00CA68EB">
      <w:pPr>
        <w:ind w:left="-284" w:right="566"/>
      </w:pPr>
      <w:r w:rsidRPr="0017335B">
        <w:rPr>
          <w:b/>
          <w:i/>
        </w:rPr>
        <w:t>Задача:</w:t>
      </w:r>
      <w:r>
        <w:t xml:space="preserve"> показать детям, что окружающие </w:t>
      </w:r>
      <w:r w:rsidR="0017335B">
        <w:t>предметы меня</w:t>
      </w:r>
      <w:r>
        <w:t>ют цвет, если посмотреть на них через цветные стекла.</w:t>
      </w:r>
    </w:p>
    <w:p w:rsidR="00CA68EB" w:rsidRDefault="00CA68EB" w:rsidP="00CA68EB">
      <w:pPr>
        <w:ind w:left="-284" w:right="566"/>
      </w:pPr>
      <w:r w:rsidRPr="0017335B">
        <w:rPr>
          <w:b/>
          <w:i/>
        </w:rPr>
        <w:t>Материалы:</w:t>
      </w:r>
      <w:r>
        <w:t xml:space="preserve"> цветные ст</w:t>
      </w:r>
      <w:r w:rsidR="0017335B">
        <w:t>екла, рабочие листы, цветные ка</w:t>
      </w:r>
      <w:r>
        <w:t>рандаши.</w:t>
      </w:r>
    </w:p>
    <w:p w:rsidR="0017335B" w:rsidRDefault="00CA68EB" w:rsidP="00154DFC">
      <w:pPr>
        <w:ind w:left="-284" w:right="566"/>
      </w:pPr>
      <w:r w:rsidRPr="0017335B">
        <w:rPr>
          <w:b/>
          <w:i/>
        </w:rPr>
        <w:t>Описание.</w:t>
      </w:r>
      <w:r>
        <w:t xml:space="preserve">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w:t>
      </w:r>
      <w:r w:rsidR="0017335B">
        <w:t xml:space="preserve"> на все вокруг глазами черепахи</w:t>
      </w:r>
      <w:r>
        <w:t>? Как это можно сделать? Воспита</w:t>
      </w:r>
      <w:r w:rsidR="0017335B">
        <w:t>тель раздает детям зеленые стек</w:t>
      </w:r>
      <w:r>
        <w:t xml:space="preserve">ла. Что видите? Каким вы еще хотели бы увидеть мир? Дети рассматривают предметы. Как получить цвета, </w:t>
      </w:r>
      <w:r w:rsidR="0017335B">
        <w:t>если у нас нет нужных стеклышек</w:t>
      </w:r>
      <w:r>
        <w:t xml:space="preserve">? Дети </w:t>
      </w:r>
      <w:r w:rsidR="0017335B">
        <w:t>получают новые оттенки путем на</w:t>
      </w:r>
      <w:r>
        <w:t>ложения стекол — одно на другое.</w:t>
      </w:r>
      <w:r w:rsidR="00154DFC">
        <w:t xml:space="preserve">                                                                                                   </w:t>
      </w:r>
      <w:r>
        <w:t>Дети зарисовывают «таинственные картинки» на рабочем листе</w:t>
      </w:r>
      <w:r w:rsidR="0017335B">
        <w:t>.</w:t>
      </w:r>
    </w:p>
    <w:p w:rsidR="00CA68EB" w:rsidRPr="0017335B" w:rsidRDefault="00141B80" w:rsidP="0017335B">
      <w:pPr>
        <w:ind w:left="-284" w:right="566"/>
        <w:jc w:val="center"/>
        <w:rPr>
          <w:b/>
          <w:i/>
          <w:color w:val="FF0000"/>
        </w:rPr>
      </w:pPr>
      <w:r w:rsidRPr="00141B80">
        <w:rPr>
          <w:b/>
          <w:i/>
          <w:color w:val="FF0000"/>
          <w:sz w:val="36"/>
          <w:szCs w:val="36"/>
        </w:rPr>
        <w:lastRenderedPageBreak/>
        <w:t>№25</w:t>
      </w:r>
      <w:r>
        <w:rPr>
          <w:b/>
          <w:i/>
          <w:color w:val="FF0000"/>
        </w:rPr>
        <w:t xml:space="preserve">  </w:t>
      </w:r>
      <w:r w:rsidR="0017335B" w:rsidRPr="0017335B">
        <w:rPr>
          <w:b/>
          <w:i/>
          <w:color w:val="FF0000"/>
        </w:rPr>
        <w:t>ВСЕ УВИДИМ, ВСЕ УЗНАЕМ</w:t>
      </w:r>
      <w:r>
        <w:rPr>
          <w:b/>
          <w:i/>
          <w:color w:val="FF0000"/>
        </w:rPr>
        <w:t>.</w:t>
      </w:r>
    </w:p>
    <w:p w:rsidR="00CA68EB" w:rsidRDefault="00CA68EB" w:rsidP="00CA68EB">
      <w:pPr>
        <w:ind w:left="-284" w:right="566"/>
      </w:pPr>
      <w:r w:rsidRPr="0017335B">
        <w:rPr>
          <w:b/>
          <w:i/>
        </w:rPr>
        <w:t>Задача:</w:t>
      </w:r>
      <w:r>
        <w:t xml:space="preserve"> познакомить с прибором-помощником — лупой и ее назначением.</w:t>
      </w:r>
    </w:p>
    <w:p w:rsidR="00CA68EB" w:rsidRDefault="00CA68EB" w:rsidP="00CA68EB">
      <w:pPr>
        <w:ind w:left="-284" w:right="566"/>
      </w:pPr>
      <w:proofErr w:type="gramStart"/>
      <w:r w:rsidRPr="0017335B">
        <w:rPr>
          <w:b/>
          <w:i/>
        </w:rPr>
        <w:t>Материалы:</w:t>
      </w:r>
      <w: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roofErr w:type="gramEnd"/>
    </w:p>
    <w:p w:rsidR="00CA68EB" w:rsidRDefault="00CA68EB" w:rsidP="00CA68EB">
      <w:pPr>
        <w:ind w:left="-284" w:right="566"/>
      </w:pPr>
      <w:r w:rsidRPr="0017335B">
        <w:rPr>
          <w:b/>
          <w:i/>
        </w:rPr>
        <w:t>Описание.</w:t>
      </w:r>
      <w:r>
        <w:t xml:space="preserve"> Дети получают </w:t>
      </w:r>
      <w:r w:rsidR="0017335B">
        <w:t>«подарок» от деда</w:t>
      </w:r>
      <w:proofErr w:type="gramStart"/>
      <w:r w:rsidR="0017335B">
        <w:t xml:space="preserve"> З</w:t>
      </w:r>
      <w:proofErr w:type="gramEnd"/>
      <w:r w:rsidR="0017335B">
        <w:t>ная, рассмат</w:t>
      </w:r>
      <w:r>
        <w:t xml:space="preserve">ривают его. Что это? (Бусинка, пуговица.) Из чего состоит? Для чего </w:t>
      </w:r>
      <w:proofErr w:type="gramStart"/>
      <w:r>
        <w:t>нужна</w:t>
      </w:r>
      <w:proofErr w:type="gramEnd"/>
      <w:r>
        <w:t>? Дед</w:t>
      </w:r>
      <w:proofErr w:type="gramStart"/>
      <w:r>
        <w:t xml:space="preserve"> З</w:t>
      </w:r>
      <w:proofErr w:type="gramEnd"/>
      <w:r>
        <w:t xml:space="preserve">най предлагает рассмотреть маленькую пуговицу, бусинку. Как лучше видно — глазами или с помощью этого стеклышка? В чем секрет стеклышка? (Увеличивает предметы, их лучше видно.) Этот прибор-помощник </w:t>
      </w:r>
      <w:proofErr w:type="spellStart"/>
      <w:proofErr w:type="gramStart"/>
      <w:r>
        <w:t>называ-ется</w:t>
      </w:r>
      <w:proofErr w:type="spellEnd"/>
      <w:proofErr w:type="gramEnd"/>
      <w:r>
        <w:t xml:space="preserve"> «лупа». Для чего человеку нужна лупа? Как вы думаете, где взрослые используют лупы? (При ремонте и изготовлении часов.)</w:t>
      </w:r>
    </w:p>
    <w:p w:rsidR="00CA68EB" w:rsidRDefault="00CA68EB" w:rsidP="006163C9">
      <w:pPr>
        <w:spacing w:after="0"/>
        <w:ind w:left="-284" w:right="566"/>
      </w:pPr>
      <w:r w:rsidRPr="006163C9">
        <w:rPr>
          <w:color w:val="00B0F0"/>
        </w:rPr>
        <w:t>•</w:t>
      </w:r>
      <w:r>
        <w:tab/>
        <w:t>Детям предлагается самостоятельно рассмотреть предметы</w:t>
      </w:r>
    </w:p>
    <w:p w:rsidR="00CA68EB" w:rsidRDefault="00CA68EB" w:rsidP="00154DFC">
      <w:pPr>
        <w:spacing w:after="0"/>
        <w:ind w:left="-284" w:right="566"/>
      </w:pPr>
      <w:r>
        <w:t>по их желанию, а потом за</w:t>
      </w:r>
      <w:r w:rsidR="006163C9">
        <w:t xml:space="preserve">рисовать в рабочем листе, каков </w:t>
      </w:r>
      <w:r>
        <w:t xml:space="preserve">предмет на самом деле и </w:t>
      </w:r>
      <w:r w:rsidR="006163C9">
        <w:t xml:space="preserve">какой он, если посмотреть через </w:t>
      </w:r>
      <w:r>
        <w:t>лупу</w:t>
      </w:r>
      <w:r w:rsidR="006163C9">
        <w:t>.</w:t>
      </w:r>
    </w:p>
    <w:p w:rsidR="00CA68EB" w:rsidRPr="006163C9" w:rsidRDefault="00141B80" w:rsidP="006163C9">
      <w:pPr>
        <w:ind w:left="-284" w:right="566"/>
        <w:jc w:val="center"/>
        <w:rPr>
          <w:b/>
          <w:i/>
          <w:color w:val="FF0000"/>
        </w:rPr>
      </w:pPr>
      <w:r w:rsidRPr="00141B80">
        <w:rPr>
          <w:b/>
          <w:i/>
          <w:color w:val="FF0000"/>
          <w:sz w:val="36"/>
          <w:szCs w:val="36"/>
        </w:rPr>
        <w:t>№26</w:t>
      </w:r>
      <w:r>
        <w:rPr>
          <w:b/>
          <w:i/>
          <w:color w:val="FF0000"/>
        </w:rPr>
        <w:t xml:space="preserve">  </w:t>
      </w:r>
      <w:r w:rsidR="006163C9" w:rsidRPr="006163C9">
        <w:rPr>
          <w:b/>
          <w:i/>
          <w:color w:val="FF0000"/>
        </w:rPr>
        <w:t>ПЕСОЧНАЯ СТРАНА</w:t>
      </w:r>
      <w:r>
        <w:rPr>
          <w:b/>
          <w:i/>
          <w:color w:val="FF0000"/>
        </w:rPr>
        <w:t>.</w:t>
      </w:r>
    </w:p>
    <w:p w:rsidR="00CA68EB" w:rsidRDefault="006163C9" w:rsidP="00CA68EB">
      <w:pPr>
        <w:ind w:left="-284" w:right="566"/>
      </w:pPr>
      <w:r w:rsidRPr="006163C9">
        <w:rPr>
          <w:b/>
          <w:i/>
        </w:rPr>
        <w:t>Задачи:</w:t>
      </w:r>
      <w:r>
        <w:t xml:space="preserve"> </w:t>
      </w:r>
      <w:r w:rsidR="00CA68EB">
        <w:t xml:space="preserve"> выделить свойства песка: сыпучесть, рыхлость, из мокрого можно лепить; по</w:t>
      </w:r>
      <w:r>
        <w:t>знакомить со способом изготовле</w:t>
      </w:r>
      <w:r w:rsidR="00CA68EB">
        <w:t>ния рисунка из песка.</w:t>
      </w:r>
    </w:p>
    <w:p w:rsidR="00CA68EB" w:rsidRDefault="00CA68EB" w:rsidP="00CA68EB">
      <w:pPr>
        <w:ind w:left="-284" w:right="566"/>
      </w:pPr>
      <w:r w:rsidRPr="006163C9">
        <w:rPr>
          <w:b/>
          <w:i/>
        </w:rPr>
        <w:t>Материалы:</w:t>
      </w:r>
      <w:r>
        <w:t xml:space="preserve"> песок, вода, лупы, листы плотной цветной бумаги, клеевые карандаши.</w:t>
      </w:r>
    </w:p>
    <w:p w:rsidR="00CA68EB" w:rsidRDefault="00CA68EB" w:rsidP="00CA68EB">
      <w:pPr>
        <w:ind w:left="-284" w:right="566"/>
      </w:pPr>
      <w:r w:rsidRPr="006163C9">
        <w:rPr>
          <w:b/>
          <w:i/>
        </w:rPr>
        <w:t>Описание.</w:t>
      </w:r>
      <w:r>
        <w:t xml:space="preserve"> Дед</w:t>
      </w:r>
      <w:proofErr w:type="gramStart"/>
      <w:r>
        <w:t xml:space="preserve"> З</w:t>
      </w:r>
      <w:proofErr w:type="gramEnd"/>
      <w:r>
        <w:t>най предлагает детям рассмотреть песок: какого цвета, попробовать на ощупь (сыпучий, сухой). Из чего сос</w:t>
      </w:r>
      <w:r w:rsidR="006163C9">
        <w:t>тоит  песок? Как выглядят песчинки</w:t>
      </w:r>
      <w:r>
        <w:t>? С помощью чего мы можем рассмотреть песчинки? (С помощью лупы.) Песчинки маленькие, полупрозрачные, круглые, не 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w:t>
      </w:r>
      <w:r w:rsidR="006163C9">
        <w:t>ком? Можно ли сухим песком рисо</w:t>
      </w:r>
      <w:r>
        <w:t>вать?</w:t>
      </w:r>
    </w:p>
    <w:p w:rsidR="00CA68EB" w:rsidRDefault="00CA68EB" w:rsidP="006163C9">
      <w:pPr>
        <w:spacing w:after="0"/>
        <w:ind w:left="-284" w:right="566"/>
      </w:pPr>
      <w:r w:rsidRPr="006163C9">
        <w:rPr>
          <w:color w:val="00B0F0"/>
        </w:rPr>
        <w:t>•</w:t>
      </w:r>
      <w:r>
        <w:tab/>
        <w:t>На плотной бумаге кл</w:t>
      </w:r>
      <w:r w:rsidR="006163C9">
        <w:t>еевым карандашом детям предлага</w:t>
      </w:r>
      <w:r>
        <w:t>ется что-либо нарисовать</w:t>
      </w:r>
      <w:r w:rsidR="006163C9">
        <w:t xml:space="preserve"> (или обвести готовый рисунок), </w:t>
      </w:r>
      <w:r>
        <w:t>а потом на клей насыпат</w:t>
      </w:r>
      <w:r w:rsidR="006163C9">
        <w:t xml:space="preserve">ь песок. Стряхнуть лишний песок </w:t>
      </w:r>
      <w:r>
        <w:t>и посмотреть, что получилось.</w:t>
      </w:r>
    </w:p>
    <w:p w:rsidR="00663F41" w:rsidRPr="00154DFC" w:rsidRDefault="00CA68EB" w:rsidP="00154DFC">
      <w:pPr>
        <w:spacing w:after="0"/>
        <w:ind w:left="-284" w:right="566"/>
      </w:pPr>
      <w:r>
        <w:t>Все вместе рассматривают детские рисунки</w:t>
      </w:r>
      <w:r w:rsidR="006163C9">
        <w:t>.</w:t>
      </w:r>
      <w:r>
        <w:tab/>
      </w:r>
    </w:p>
    <w:p w:rsidR="00141B80" w:rsidRDefault="00141B80" w:rsidP="00141B80">
      <w:pPr>
        <w:ind w:right="566"/>
        <w:rPr>
          <w:b/>
          <w:i/>
          <w:color w:val="FF0000"/>
        </w:rPr>
      </w:pPr>
    </w:p>
    <w:p w:rsidR="00CA68EB" w:rsidRDefault="00141B80" w:rsidP="006163C9">
      <w:pPr>
        <w:ind w:left="-284" w:right="566"/>
        <w:jc w:val="center"/>
        <w:rPr>
          <w:b/>
          <w:i/>
          <w:color w:val="FF0000"/>
        </w:rPr>
      </w:pPr>
      <w:r w:rsidRPr="00141B80">
        <w:rPr>
          <w:b/>
          <w:i/>
          <w:color w:val="FF0000"/>
          <w:sz w:val="36"/>
          <w:szCs w:val="36"/>
        </w:rPr>
        <w:t>№27</w:t>
      </w:r>
      <w:r>
        <w:rPr>
          <w:b/>
          <w:i/>
          <w:color w:val="FF0000"/>
        </w:rPr>
        <w:t xml:space="preserve">  </w:t>
      </w:r>
      <w:r w:rsidR="006163C9" w:rsidRPr="006163C9">
        <w:rPr>
          <w:b/>
          <w:i/>
          <w:color w:val="FF0000"/>
        </w:rPr>
        <w:t>ГДЕ ВОДА?</w:t>
      </w:r>
    </w:p>
    <w:p w:rsidR="00141B80" w:rsidRDefault="00141B80" w:rsidP="006163C9">
      <w:pPr>
        <w:ind w:left="-284" w:right="566"/>
        <w:jc w:val="center"/>
        <w:rPr>
          <w:b/>
          <w:i/>
          <w:color w:val="FF0000"/>
        </w:rPr>
      </w:pPr>
    </w:p>
    <w:p w:rsidR="00141B80" w:rsidRPr="006163C9" w:rsidRDefault="00141B80" w:rsidP="006163C9">
      <w:pPr>
        <w:ind w:left="-284" w:right="566"/>
        <w:jc w:val="center"/>
        <w:rPr>
          <w:b/>
          <w:i/>
          <w:color w:val="FF0000"/>
        </w:rPr>
      </w:pPr>
    </w:p>
    <w:p w:rsidR="00CA68EB" w:rsidRDefault="00CA68EB" w:rsidP="00CA68EB">
      <w:pPr>
        <w:ind w:left="-284" w:right="566"/>
      </w:pPr>
      <w:r w:rsidRPr="006163C9">
        <w:rPr>
          <w:b/>
          <w:i/>
        </w:rPr>
        <w:t>Задачи:</w:t>
      </w:r>
      <w:r>
        <w:t xml:space="preserve"> выявить, что песок и глина по-разному впитывают воду, выделить их свойства: сыпучесть, рыхлость.</w:t>
      </w:r>
    </w:p>
    <w:p w:rsidR="00CA68EB" w:rsidRDefault="00CA68EB" w:rsidP="00CA68EB">
      <w:pPr>
        <w:ind w:left="-284" w:right="566"/>
      </w:pPr>
      <w:r w:rsidRPr="006163C9">
        <w:rPr>
          <w:b/>
          <w:i/>
        </w:rPr>
        <w:t>Материалы:</w:t>
      </w:r>
      <w:r>
        <w:t xml:space="preserve"> прозрачные емко</w:t>
      </w:r>
      <w:r w:rsidR="006163C9">
        <w:t>сти с сухим песком, с сухой гли</w:t>
      </w:r>
      <w:r>
        <w:t>ной, мерные стаканчики с водой, лупа.</w:t>
      </w:r>
    </w:p>
    <w:p w:rsidR="00CA68EB" w:rsidRDefault="00CA68EB" w:rsidP="00CA68EB">
      <w:pPr>
        <w:ind w:left="-284" w:right="566"/>
      </w:pPr>
      <w:r w:rsidRPr="006163C9">
        <w:rPr>
          <w:b/>
          <w:i/>
        </w:rPr>
        <w:t>Описание.</w:t>
      </w:r>
      <w:r>
        <w:t xml:space="preserve"> Дед</w:t>
      </w:r>
      <w:proofErr w:type="gramStart"/>
      <w:r>
        <w:t xml:space="preserve"> З</w:t>
      </w:r>
      <w:proofErr w:type="gramEnd"/>
      <w:r>
        <w:t>най предлагает детям наполнить стаканчи</w:t>
      </w:r>
      <w:r w:rsidR="006163C9">
        <w:t xml:space="preserve">ки </w:t>
      </w:r>
      <w:r>
        <w:t xml:space="preserve"> песком и глиной следую</w:t>
      </w:r>
      <w:r w:rsidR="006163C9">
        <w:t xml:space="preserve">щим образом: сначала насыпается </w:t>
      </w:r>
      <w:r>
        <w:t>сухая глина (половина), а сверху вторую половину стакана заполняют песком. После эт</w:t>
      </w:r>
      <w:r w:rsidR="006163C9">
        <w:t>ого дети рассматривают заполнен</w:t>
      </w:r>
      <w:r>
        <w:t>ные стаканы и рассказывают, что они видят. Затем детям предлагается закрыть глаза и по звуку угадать, что пересыпает дед</w:t>
      </w:r>
      <w:proofErr w:type="gramStart"/>
      <w:r>
        <w:t xml:space="preserve"> З</w:t>
      </w:r>
      <w:proofErr w:type="gramEnd"/>
      <w:r>
        <w:t>най. Что лучше сыпалось? (Песок.)</w:t>
      </w:r>
    </w:p>
    <w:p w:rsidR="00CA68EB" w:rsidRDefault="00CA68EB" w:rsidP="00CA68EB">
      <w:pPr>
        <w:ind w:left="-284" w:right="566"/>
      </w:pPr>
      <w:r>
        <w:t>Дети пересыпают песок и глину на подносы. Одинаковые ли горки? (Горка из песка ровная, из глины неровная.) Почему горки разные?</w:t>
      </w:r>
    </w:p>
    <w:p w:rsidR="00CA68EB" w:rsidRDefault="00CA68EB" w:rsidP="00CA68EB">
      <w:pPr>
        <w:ind w:left="-284" w:right="566"/>
      </w:pPr>
      <w:r w:rsidRPr="006163C9">
        <w:rPr>
          <w:color w:val="00B0F0"/>
        </w:rPr>
        <w:t>•</w:t>
      </w:r>
      <w:r>
        <w:tab/>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rsidR="00CA68EB" w:rsidRDefault="00CA68EB" w:rsidP="00CA68EB">
      <w:pPr>
        <w:ind w:left="-284" w:right="566"/>
      </w:pPr>
      <w:r w:rsidRPr="006163C9">
        <w:rPr>
          <w:color w:val="00B0F0"/>
        </w:rPr>
        <w:t>•</w:t>
      </w:r>
      <w:r w:rsidRPr="006163C9">
        <w:rPr>
          <w:color w:val="00B0F0"/>
        </w:rPr>
        <w:tab/>
      </w:r>
      <w: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w:t>
      </w:r>
      <w:r w:rsidR="006163C9">
        <w:t xml:space="preserve"> дорожки в огороде посыпают пес</w:t>
      </w:r>
      <w:r>
        <w:t>ком? (Для впитывания воды.)</w:t>
      </w:r>
    </w:p>
    <w:p w:rsidR="00CA68EB" w:rsidRDefault="00CA68EB" w:rsidP="00CA68EB">
      <w:pPr>
        <w:ind w:left="-284" w:right="566"/>
      </w:pPr>
    </w:p>
    <w:p w:rsidR="00663F41" w:rsidRDefault="00663F41" w:rsidP="006163C9">
      <w:pPr>
        <w:ind w:left="-284" w:right="566"/>
        <w:jc w:val="center"/>
        <w:rPr>
          <w:b/>
          <w:i/>
          <w:color w:val="FF0000"/>
        </w:rPr>
      </w:pPr>
    </w:p>
    <w:p w:rsidR="00663F41" w:rsidRDefault="00663F41" w:rsidP="006163C9">
      <w:pPr>
        <w:ind w:left="-284" w:right="566"/>
        <w:jc w:val="center"/>
        <w:rPr>
          <w:b/>
          <w:i/>
          <w:color w:val="FF0000"/>
        </w:rPr>
      </w:pPr>
    </w:p>
    <w:p w:rsidR="00663F41" w:rsidRDefault="00663F41" w:rsidP="006163C9">
      <w:pPr>
        <w:ind w:left="-284" w:right="566"/>
        <w:jc w:val="center"/>
        <w:rPr>
          <w:b/>
          <w:i/>
          <w:color w:val="FF0000"/>
        </w:rPr>
      </w:pPr>
    </w:p>
    <w:p w:rsidR="00141B80" w:rsidRDefault="00141B80" w:rsidP="00154DFC">
      <w:pPr>
        <w:ind w:right="566"/>
        <w:rPr>
          <w:b/>
          <w:i/>
          <w:color w:val="FF0000"/>
        </w:rPr>
      </w:pPr>
    </w:p>
    <w:p w:rsidR="00141B80" w:rsidRPr="006163C9" w:rsidRDefault="00141B80" w:rsidP="00141B80">
      <w:pPr>
        <w:ind w:left="-284" w:right="566"/>
        <w:jc w:val="center"/>
        <w:rPr>
          <w:b/>
          <w:i/>
          <w:color w:val="FF0000"/>
        </w:rPr>
      </w:pPr>
      <w:r w:rsidRPr="00141B80">
        <w:rPr>
          <w:b/>
          <w:i/>
          <w:color w:val="FF0000"/>
          <w:sz w:val="36"/>
          <w:szCs w:val="36"/>
        </w:rPr>
        <w:t>№28</w:t>
      </w:r>
      <w:r>
        <w:rPr>
          <w:b/>
          <w:i/>
          <w:color w:val="FF0000"/>
        </w:rPr>
        <w:t xml:space="preserve">  </w:t>
      </w:r>
      <w:r w:rsidR="006163C9" w:rsidRPr="006163C9">
        <w:rPr>
          <w:b/>
          <w:i/>
          <w:color w:val="FF0000"/>
        </w:rPr>
        <w:t>ВОДЯНАЯ МЕЛЬНИЦА</w:t>
      </w:r>
      <w:r>
        <w:rPr>
          <w:b/>
          <w:i/>
          <w:color w:val="FF0000"/>
        </w:rPr>
        <w:t>.</w:t>
      </w:r>
    </w:p>
    <w:p w:rsidR="00CA68EB" w:rsidRDefault="00CA68EB" w:rsidP="00CA68EB">
      <w:pPr>
        <w:ind w:left="-284" w:right="566"/>
      </w:pPr>
      <w:r w:rsidRPr="006163C9">
        <w:rPr>
          <w:b/>
          <w:i/>
        </w:rPr>
        <w:t>Задача:</w:t>
      </w:r>
      <w:r>
        <w:t xml:space="preserve"> дать представле</w:t>
      </w:r>
      <w:r w:rsidR="006163C9">
        <w:t>ние о том, что вода может приво</w:t>
      </w:r>
      <w:r>
        <w:t>дить в движение другие предметы.</w:t>
      </w:r>
    </w:p>
    <w:p w:rsidR="00CA68EB" w:rsidRDefault="00CA68EB" w:rsidP="00CA68EB">
      <w:pPr>
        <w:ind w:left="-284" w:right="566"/>
      </w:pPr>
      <w:r w:rsidRPr="006163C9">
        <w:rPr>
          <w:b/>
          <w:i/>
        </w:rPr>
        <w:t>Материалы:</w:t>
      </w:r>
      <w:r>
        <w:t xml:space="preserve"> игрушечная водяная мельница, таз, кувшин с кодой, тряпка, фартуки по числу детей.</w:t>
      </w:r>
    </w:p>
    <w:p w:rsidR="00CA68EB" w:rsidRDefault="00CA68EB" w:rsidP="00CA68EB">
      <w:pPr>
        <w:ind w:left="-284" w:right="566"/>
      </w:pPr>
      <w:r w:rsidRPr="006163C9">
        <w:rPr>
          <w:b/>
          <w:i/>
        </w:rPr>
        <w:t>Описание.</w:t>
      </w:r>
      <w:r>
        <w:t xml:space="preserve"> Дед</w:t>
      </w:r>
      <w:proofErr w:type="gramStart"/>
      <w:r>
        <w:t xml:space="preserve"> </w:t>
      </w:r>
      <w:r w:rsidR="006163C9">
        <w:t xml:space="preserve"> </w:t>
      </w:r>
      <w:r>
        <w:t>З</w:t>
      </w:r>
      <w:proofErr w:type="gramEnd"/>
      <w:r>
        <w:t>най проводит с детьми беседу о том, для чего человеку вода. В ходе беседы дети вспоминают ее свой</w:t>
      </w:r>
      <w:r w:rsidR="006163C9">
        <w:t>ства</w:t>
      </w:r>
      <w:r>
        <w:t>. Может ли вода заставить работать другие предметы? После ответов детей дед</w:t>
      </w:r>
      <w:proofErr w:type="gramStart"/>
      <w:r>
        <w:t xml:space="preserve"> </w:t>
      </w:r>
      <w:r w:rsidR="006163C9">
        <w:t xml:space="preserve"> З</w:t>
      </w:r>
      <w:proofErr w:type="gramEnd"/>
      <w:r w:rsidR="006163C9">
        <w:t>най показывает им водяную мель</w:t>
      </w:r>
      <w:r>
        <w:t>ницу. Что это? Как заст</w:t>
      </w:r>
      <w:r w:rsidR="006163C9">
        <w:t>авить мельницу работать? Дети над</w:t>
      </w:r>
      <w:r>
        <w:t>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w:t>
      </w:r>
      <w:r w:rsidR="006163C9">
        <w:t>у мельница движется? Что ее при</w:t>
      </w:r>
      <w:r>
        <w:t>ходит в движение? Вода приводит в движение мельницу.</w:t>
      </w:r>
    </w:p>
    <w:p w:rsidR="00CA68EB" w:rsidRDefault="00CA68EB" w:rsidP="00CA68EB">
      <w:pPr>
        <w:ind w:left="-284" w:right="566"/>
      </w:pPr>
      <w:r w:rsidRPr="006163C9">
        <w:rPr>
          <w:color w:val="00B0F0"/>
        </w:rPr>
        <w:t>•</w:t>
      </w:r>
      <w:r>
        <w:tab/>
        <w:t>Дети играют с мельницей.</w:t>
      </w:r>
    </w:p>
    <w:p w:rsidR="006163C9" w:rsidRDefault="00CA68EB" w:rsidP="00154DFC">
      <w:pPr>
        <w:ind w:left="-284" w:right="566"/>
      </w:pPr>
      <w:r>
        <w:t>Отмечается, что, если</w:t>
      </w:r>
      <w:r w:rsidR="006163C9">
        <w:t xml:space="preserve"> маленькой струйкой лить воду, </w:t>
      </w:r>
      <w:r>
        <w:t>мельница работает медленно, а если лить большой струей, то</w:t>
      </w:r>
      <w:r w:rsidR="006163C9">
        <w:t xml:space="preserve"> </w:t>
      </w:r>
      <w:r>
        <w:t>мельница работает быстрее.</w:t>
      </w:r>
      <w:r>
        <w:tab/>
      </w:r>
    </w:p>
    <w:p w:rsidR="00CA68EB" w:rsidRPr="006163C9" w:rsidRDefault="00141B80" w:rsidP="006163C9">
      <w:pPr>
        <w:ind w:left="-284" w:right="566"/>
        <w:jc w:val="center"/>
        <w:rPr>
          <w:b/>
          <w:i/>
          <w:color w:val="FF0000"/>
        </w:rPr>
      </w:pPr>
      <w:r w:rsidRPr="00141B80">
        <w:rPr>
          <w:b/>
          <w:i/>
          <w:color w:val="FF0000"/>
          <w:sz w:val="36"/>
          <w:szCs w:val="36"/>
        </w:rPr>
        <w:t>№29</w:t>
      </w:r>
      <w:r>
        <w:rPr>
          <w:b/>
          <w:i/>
          <w:color w:val="FF0000"/>
        </w:rPr>
        <w:t xml:space="preserve">  </w:t>
      </w:r>
      <w:r w:rsidR="006163C9" w:rsidRPr="006163C9">
        <w:rPr>
          <w:b/>
          <w:i/>
          <w:color w:val="FF0000"/>
        </w:rPr>
        <w:t>ЗВЕНЯЩАЯ ВОДА</w:t>
      </w:r>
      <w:r>
        <w:rPr>
          <w:b/>
          <w:i/>
          <w:color w:val="FF0000"/>
        </w:rPr>
        <w:t>.</w:t>
      </w:r>
    </w:p>
    <w:p w:rsidR="00CA68EB" w:rsidRDefault="00CA68EB" w:rsidP="00CA68EB">
      <w:pPr>
        <w:ind w:left="-284" w:right="566"/>
      </w:pPr>
      <w:r w:rsidRPr="006163C9">
        <w:rPr>
          <w:b/>
          <w:i/>
        </w:rPr>
        <w:t>Задача:</w:t>
      </w:r>
      <w:r>
        <w:t xml:space="preserve"> показать детям, что количество воды в стакане влияет на издаваемый звук.</w:t>
      </w:r>
    </w:p>
    <w:p w:rsidR="00CA68EB" w:rsidRPr="006163C9" w:rsidRDefault="00CA68EB" w:rsidP="00CA68EB">
      <w:pPr>
        <w:ind w:left="-284" w:right="566"/>
        <w:rPr>
          <w:b/>
          <w:i/>
        </w:rPr>
      </w:pPr>
      <w:r w:rsidRPr="006163C9">
        <w:rPr>
          <w:b/>
          <w:i/>
        </w:rPr>
        <w:t>Материалы:</w:t>
      </w:r>
      <w:r>
        <w:t xml:space="preserve"> поднос, на котором стоят различные бокалы, вода в миске, ковшики, палочки</w:t>
      </w:r>
      <w:r w:rsidR="006163C9">
        <w:t xml:space="preserve"> </w:t>
      </w:r>
      <w:r>
        <w:t>-</w:t>
      </w:r>
      <w:r w:rsidR="006163C9">
        <w:t xml:space="preserve"> </w:t>
      </w:r>
      <w:r>
        <w:t xml:space="preserve">«удочки» с ниткой, на конце которой закреплен </w:t>
      </w:r>
      <w:r w:rsidRPr="006163C9">
        <w:rPr>
          <w:b/>
          <w:i/>
        </w:rPr>
        <w:t>пластмассовый шарик.</w:t>
      </w:r>
    </w:p>
    <w:p w:rsidR="00CA68EB" w:rsidRDefault="00CA68EB" w:rsidP="00CA68EB">
      <w:pPr>
        <w:ind w:left="-284" w:right="566"/>
      </w:pPr>
      <w:r w:rsidRPr="006163C9">
        <w:rPr>
          <w:b/>
          <w:i/>
        </w:rPr>
        <w:t>Описание.</w:t>
      </w:r>
      <w:r>
        <w:t xml:space="preserve"> Перед детьми стоят два бокала, наполненные водой. Как заставить бокалы</w:t>
      </w:r>
      <w:r w:rsidR="006163C9">
        <w:t xml:space="preserve"> звучать? Проверяются все вари</w:t>
      </w:r>
      <w:r>
        <w:t>анты детей (постучать паль</w:t>
      </w:r>
      <w:r w:rsidR="006163C9">
        <w:t>чиком, предметами, которые пред</w:t>
      </w:r>
      <w:r>
        <w:t>ложат дети). Как сделать звук звонче?</w:t>
      </w:r>
    </w:p>
    <w:p w:rsidR="00CA68EB" w:rsidRDefault="00CA68EB" w:rsidP="00CA68EB">
      <w:pPr>
        <w:ind w:left="-284" w:right="566"/>
      </w:pPr>
      <w:r w:rsidRPr="006163C9">
        <w:rPr>
          <w:color w:val="00B0F0"/>
        </w:rPr>
        <w:t>•</w:t>
      </w:r>
      <w:r>
        <w:tab/>
        <w:t>Предлагается палочка с шариком на конце. Все слушают, как звенят бокалы с во</w:t>
      </w:r>
      <w:r w:rsidR="006163C9">
        <w:t>дой. Одинаковые ли звуки мы слы</w:t>
      </w:r>
      <w:r>
        <w:t>шим? Затем дед</w:t>
      </w:r>
      <w:proofErr w:type="gramStart"/>
      <w:r>
        <w:t xml:space="preserve"> </w:t>
      </w:r>
      <w:r w:rsidR="006163C9">
        <w:t xml:space="preserve"> </w:t>
      </w:r>
      <w:r>
        <w:t>З</w:t>
      </w:r>
      <w:proofErr w:type="gramEnd"/>
      <w:r>
        <w:t>най отливает и добавляет воду в бокалы. Что влияет на звон? (На звон влияет количество воды, звуки получаются разные.)</w:t>
      </w:r>
    </w:p>
    <w:p w:rsidR="00CA68EB" w:rsidRDefault="00CA68EB" w:rsidP="00CA68EB">
      <w:pPr>
        <w:ind w:left="-284" w:right="566"/>
      </w:pPr>
      <w:r>
        <w:t>Дети пробуют сочинить мелодию</w:t>
      </w:r>
      <w:r w:rsidR="006163C9">
        <w:t>.</w:t>
      </w:r>
    </w:p>
    <w:p w:rsidR="00663F41" w:rsidRDefault="00663F41" w:rsidP="00141B80">
      <w:pPr>
        <w:ind w:right="566"/>
        <w:rPr>
          <w:b/>
          <w:i/>
          <w:color w:val="FF0000"/>
        </w:rPr>
      </w:pPr>
    </w:p>
    <w:p w:rsidR="002251C2" w:rsidRDefault="00141B80" w:rsidP="002251C2">
      <w:pPr>
        <w:jc w:val="center"/>
        <w:rPr>
          <w:color w:val="FF0000"/>
          <w:sz w:val="40"/>
          <w:szCs w:val="40"/>
        </w:rPr>
      </w:pPr>
      <w:r w:rsidRPr="00141B80">
        <w:rPr>
          <w:color w:val="FF0000"/>
          <w:sz w:val="36"/>
          <w:szCs w:val="36"/>
        </w:rPr>
        <w:t>№30</w:t>
      </w:r>
      <w:r>
        <w:rPr>
          <w:color w:val="FF0000"/>
          <w:sz w:val="40"/>
          <w:szCs w:val="40"/>
        </w:rPr>
        <w:t xml:space="preserve">  </w:t>
      </w:r>
      <w:proofErr w:type="spellStart"/>
      <w:r w:rsidR="0034766F">
        <w:rPr>
          <w:color w:val="FF0000"/>
          <w:sz w:val="40"/>
          <w:szCs w:val="40"/>
        </w:rPr>
        <w:t>Угодай</w:t>
      </w:r>
      <w:proofErr w:type="spellEnd"/>
      <w:r w:rsidR="0034766F">
        <w:rPr>
          <w:color w:val="FF0000"/>
          <w:sz w:val="40"/>
          <w:szCs w:val="40"/>
        </w:rPr>
        <w:t>?</w:t>
      </w:r>
    </w:p>
    <w:p w:rsidR="00141B80" w:rsidRDefault="00141B80" w:rsidP="002251C2">
      <w:pPr>
        <w:jc w:val="center"/>
        <w:rPr>
          <w:color w:val="FF0000"/>
          <w:sz w:val="40"/>
          <w:szCs w:val="40"/>
        </w:rPr>
      </w:pPr>
    </w:p>
    <w:p w:rsidR="00141B80" w:rsidRPr="002251C2" w:rsidRDefault="00141B80" w:rsidP="002251C2">
      <w:pPr>
        <w:jc w:val="center"/>
        <w:rPr>
          <w:color w:val="FF0000"/>
          <w:sz w:val="40"/>
          <w:szCs w:val="40"/>
        </w:rPr>
      </w:pPr>
    </w:p>
    <w:p w:rsidR="002251C2" w:rsidRDefault="002251C2" w:rsidP="002251C2">
      <w:pPr>
        <w:tabs>
          <w:tab w:val="left" w:pos="720"/>
        </w:tabs>
        <w:suppressAutoHyphens/>
        <w:spacing w:after="0" w:line="240" w:lineRule="auto"/>
        <w:ind w:left="720"/>
      </w:pPr>
      <w:r>
        <w:t>В ходе эксперимента ребёнок должен распределить предметы по признаку «Тонет – не тонет»</w:t>
      </w:r>
    </w:p>
    <w:p w:rsidR="002251C2" w:rsidRDefault="002251C2" w:rsidP="002251C2">
      <w:pPr>
        <w:numPr>
          <w:ilvl w:val="0"/>
          <w:numId w:val="7"/>
        </w:numPr>
        <w:tabs>
          <w:tab w:val="left" w:pos="720"/>
        </w:tabs>
        <w:suppressAutoHyphens/>
        <w:spacing w:after="0" w:line="240" w:lineRule="auto"/>
      </w:pPr>
      <w:r>
        <w:t>Тонет сразу</w:t>
      </w:r>
    </w:p>
    <w:p w:rsidR="002251C2" w:rsidRDefault="002251C2" w:rsidP="002251C2">
      <w:pPr>
        <w:numPr>
          <w:ilvl w:val="0"/>
          <w:numId w:val="7"/>
        </w:numPr>
        <w:tabs>
          <w:tab w:val="left" w:pos="720"/>
        </w:tabs>
        <w:suppressAutoHyphens/>
        <w:spacing w:after="0" w:line="240" w:lineRule="auto"/>
      </w:pPr>
      <w:r>
        <w:t>Тонет после намокания</w:t>
      </w:r>
    </w:p>
    <w:p w:rsidR="00CA68EB" w:rsidRPr="002251C2" w:rsidRDefault="002251C2" w:rsidP="002251C2">
      <w:pPr>
        <w:numPr>
          <w:ilvl w:val="0"/>
          <w:numId w:val="7"/>
        </w:numPr>
        <w:tabs>
          <w:tab w:val="left" w:pos="720"/>
        </w:tabs>
        <w:suppressAutoHyphens/>
        <w:spacing w:after="0" w:line="240" w:lineRule="auto"/>
      </w:pPr>
      <w:r>
        <w:t>Не тонет.</w:t>
      </w:r>
    </w:p>
    <w:p w:rsidR="00CA68EB" w:rsidRDefault="00CA68EB" w:rsidP="00CA68EB">
      <w:pPr>
        <w:ind w:left="-284" w:right="566"/>
      </w:pPr>
      <w:r w:rsidRPr="006163C9">
        <w:rPr>
          <w:b/>
          <w:i/>
        </w:rPr>
        <w:t>Задача:</w:t>
      </w:r>
      <w:r>
        <w:t xml:space="preserve"> показать детям, ч</w:t>
      </w:r>
      <w:r w:rsidR="006163C9">
        <w:t xml:space="preserve">то предметы имеют вес, который  </w:t>
      </w:r>
      <w:r>
        <w:t>зависит от материала.</w:t>
      </w:r>
      <w:r>
        <w:tab/>
      </w:r>
    </w:p>
    <w:p w:rsidR="00CA68EB" w:rsidRDefault="00CA68EB" w:rsidP="00CA68EB">
      <w:pPr>
        <w:ind w:left="-284" w:right="566"/>
      </w:pPr>
      <w:r w:rsidRPr="006163C9">
        <w:rPr>
          <w:b/>
          <w:i/>
        </w:rPr>
        <w:t>Материалы:</w:t>
      </w:r>
      <w:r>
        <w:t xml:space="preserve"> предметы</w:t>
      </w:r>
      <w:r w:rsidR="006163C9">
        <w:t xml:space="preserve"> одинаковой формы и размера из  </w:t>
      </w:r>
      <w:r>
        <w:t xml:space="preserve">разных материалов: дерева, </w:t>
      </w:r>
      <w:r w:rsidR="006163C9">
        <w:t xml:space="preserve">металла, поролона, пластмассы;  </w:t>
      </w:r>
      <w:r>
        <w:t>емкость с водой; емкость с песком; шарики из разного ма</w:t>
      </w:r>
      <w:r w:rsidR="006163C9">
        <w:t>те</w:t>
      </w:r>
      <w:r>
        <w:t>риала одинакового цвета, сенсорный ящик.</w:t>
      </w:r>
      <w:r>
        <w:tab/>
      </w:r>
    </w:p>
    <w:p w:rsidR="00CA68EB" w:rsidRDefault="00CA68EB" w:rsidP="00CA68EB">
      <w:pPr>
        <w:ind w:left="-284" w:right="566"/>
      </w:pPr>
      <w:r w:rsidRPr="006163C9">
        <w:rPr>
          <w:b/>
          <w:i/>
        </w:rPr>
        <w:t>Описание.</w:t>
      </w:r>
      <w:r>
        <w:t xml:space="preserve"> Перед детьми</w:t>
      </w:r>
      <w:r w:rsidR="006163C9">
        <w:t xml:space="preserve"> находятся различные пары пред</w:t>
      </w:r>
      <w:r>
        <w:t xml:space="preserve">метов. Дети рассматривают </w:t>
      </w:r>
      <w:r w:rsidR="006163C9">
        <w:t xml:space="preserve">их и определяют, чем они похожи </w:t>
      </w:r>
      <w:r>
        <w:t>и чем отличаются. (</w:t>
      </w:r>
      <w:proofErr w:type="gramStart"/>
      <w:r>
        <w:t>Похожи</w:t>
      </w:r>
      <w:proofErr w:type="gramEnd"/>
      <w:r>
        <w:t xml:space="preserve"> по размеру, отличаются по весу.)  </w:t>
      </w:r>
    </w:p>
    <w:p w:rsidR="00CA68EB" w:rsidRDefault="00CA68EB" w:rsidP="00CA68EB">
      <w:pPr>
        <w:ind w:left="-284" w:right="566"/>
      </w:pPr>
      <w:r>
        <w:t>Берут предметы в руки, проверяют разницу в весе!</w:t>
      </w:r>
    </w:p>
    <w:p w:rsidR="006163C9" w:rsidRDefault="00CA68EB" w:rsidP="006163C9">
      <w:pPr>
        <w:ind w:left="-284" w:right="566"/>
      </w:pPr>
      <w:r w:rsidRPr="006163C9">
        <w:rPr>
          <w:b/>
          <w:i/>
          <w:color w:val="00B0F0"/>
        </w:rPr>
        <w:t>•</w:t>
      </w:r>
      <w:r w:rsidRPr="006163C9">
        <w:rPr>
          <w:b/>
          <w:i/>
          <w:color w:val="00B0F0"/>
        </w:rPr>
        <w:tab/>
        <w:t>Игра «Угадай</w:t>
      </w:r>
      <w:r w:rsidR="006163C9" w:rsidRPr="006163C9">
        <w:rPr>
          <w:b/>
          <w:i/>
          <w:color w:val="00B0F0"/>
        </w:rPr>
        <w:t>-</w:t>
      </w:r>
      <w:r w:rsidRPr="006163C9">
        <w:rPr>
          <w:b/>
          <w:i/>
          <w:color w:val="00B0F0"/>
        </w:rPr>
        <w:t>ка»</w:t>
      </w:r>
      <w:r w:rsidRPr="006163C9">
        <w:rPr>
          <w:color w:val="00B0F0"/>
        </w:rPr>
        <w:t xml:space="preserve"> </w:t>
      </w:r>
      <w:r>
        <w:t xml:space="preserve">— из </w:t>
      </w:r>
      <w:r w:rsidR="006163C9">
        <w:t xml:space="preserve">сенсорного ящика дети выбирают </w:t>
      </w:r>
      <w:r>
        <w:t>предметы на ощупь, объясн</w:t>
      </w:r>
      <w:r w:rsidR="006163C9">
        <w:t xml:space="preserve">яя, как догадались, тяжелый он </w:t>
      </w:r>
      <w:r>
        <w:t>или легкий. От чего за</w:t>
      </w:r>
      <w:r w:rsidR="006163C9">
        <w:t>висит легкость или тяжесть пред</w:t>
      </w:r>
      <w:r>
        <w:t xml:space="preserve">мета? (От того, из какого материала он </w:t>
      </w:r>
      <w:r w:rsidR="006163C9">
        <w:t>сделан.)</w:t>
      </w:r>
      <w:r w:rsidR="006163C9">
        <w:tab/>
      </w:r>
    </w:p>
    <w:p w:rsidR="00CA68EB" w:rsidRDefault="006163C9" w:rsidP="006163C9">
      <w:pPr>
        <w:ind w:left="-284" w:right="566"/>
      </w:pPr>
      <w:r>
        <w:t>Д</w:t>
      </w:r>
      <w:r w:rsidR="00CA68EB">
        <w:t>етям предлагается с за</w:t>
      </w:r>
      <w:r>
        <w:t>крытыми глазами по звуку упавше</w:t>
      </w:r>
      <w:r w:rsidR="00CA68EB">
        <w:t>го на пол предмета определит</w:t>
      </w:r>
      <w:r>
        <w:t>ь, легкий он или тяжелый. (У тя</w:t>
      </w:r>
      <w:r w:rsidR="00CA68EB">
        <w:t>желого предмета звук от удара громче.)</w:t>
      </w:r>
    </w:p>
    <w:p w:rsidR="00CA68EB" w:rsidRDefault="00CA68EB" w:rsidP="00CA68EB">
      <w:pPr>
        <w:ind w:left="-284" w:right="566"/>
      </w:pPr>
      <w:r>
        <w:t>Так же они определяют, легкий предмет или тяжелый, по звуку упавшего в воду предмета. (От тяжелого предмета всплеск сильнее.) Затем бросают предме</w:t>
      </w:r>
      <w:r w:rsidR="006163C9">
        <w:t>ты в таз с песком и определяют в</w:t>
      </w:r>
      <w:r>
        <w:t>ес предмета по оставшемуся</w:t>
      </w:r>
      <w:r w:rsidR="006163C9">
        <w:t xml:space="preserve"> после падения углублению в пес</w:t>
      </w:r>
      <w:r>
        <w:t>ке. (От тяжелого предмета углубление в песке больше.)</w:t>
      </w:r>
    </w:p>
    <w:p w:rsidR="00663F41" w:rsidRDefault="00663F41" w:rsidP="006163C9">
      <w:pPr>
        <w:ind w:left="-284" w:right="566"/>
        <w:jc w:val="center"/>
        <w:rPr>
          <w:b/>
          <w:i/>
          <w:color w:val="FF0000"/>
        </w:rPr>
      </w:pPr>
    </w:p>
    <w:p w:rsidR="00663F41" w:rsidRDefault="00663F41" w:rsidP="006163C9">
      <w:pPr>
        <w:ind w:left="-284" w:right="566"/>
        <w:jc w:val="center"/>
        <w:rPr>
          <w:b/>
          <w:i/>
          <w:color w:val="FF0000"/>
        </w:rPr>
      </w:pPr>
    </w:p>
    <w:p w:rsidR="00663F41" w:rsidRDefault="00663F41" w:rsidP="006163C9">
      <w:pPr>
        <w:ind w:left="-284" w:right="566"/>
        <w:jc w:val="center"/>
        <w:rPr>
          <w:b/>
          <w:i/>
          <w:color w:val="FF0000"/>
        </w:rPr>
      </w:pPr>
    </w:p>
    <w:p w:rsidR="00663F41" w:rsidRDefault="00663F41" w:rsidP="00141B80">
      <w:pPr>
        <w:ind w:right="566"/>
        <w:rPr>
          <w:b/>
          <w:i/>
          <w:color w:val="FF0000"/>
        </w:rPr>
      </w:pPr>
    </w:p>
    <w:p w:rsidR="00663F41" w:rsidRDefault="00663F41" w:rsidP="006163C9">
      <w:pPr>
        <w:ind w:left="-284" w:right="566"/>
        <w:jc w:val="center"/>
        <w:rPr>
          <w:b/>
          <w:i/>
          <w:color w:val="FF0000"/>
        </w:rPr>
      </w:pPr>
    </w:p>
    <w:p w:rsidR="00CA68EB" w:rsidRDefault="00141B80" w:rsidP="006163C9">
      <w:pPr>
        <w:ind w:left="-284" w:right="566"/>
        <w:jc w:val="center"/>
        <w:rPr>
          <w:b/>
          <w:i/>
          <w:color w:val="FF0000"/>
        </w:rPr>
      </w:pPr>
      <w:r w:rsidRPr="00141B80">
        <w:rPr>
          <w:b/>
          <w:i/>
          <w:color w:val="FF0000"/>
          <w:sz w:val="36"/>
          <w:szCs w:val="36"/>
        </w:rPr>
        <w:t>№31</w:t>
      </w:r>
      <w:r>
        <w:rPr>
          <w:b/>
          <w:i/>
          <w:color w:val="FF0000"/>
        </w:rPr>
        <w:t xml:space="preserve">  </w:t>
      </w:r>
      <w:r w:rsidR="006163C9" w:rsidRPr="006163C9">
        <w:rPr>
          <w:b/>
          <w:i/>
          <w:color w:val="FF0000"/>
        </w:rPr>
        <w:t>ЛОВИСЬ РЫБКА, И МАЛА, И ВЕЛИКА</w:t>
      </w:r>
      <w:r>
        <w:rPr>
          <w:b/>
          <w:i/>
          <w:color w:val="FF0000"/>
        </w:rPr>
        <w:t>.</w:t>
      </w:r>
    </w:p>
    <w:p w:rsidR="00141B80" w:rsidRDefault="00141B80" w:rsidP="006163C9">
      <w:pPr>
        <w:ind w:left="-284" w:right="566"/>
        <w:jc w:val="center"/>
        <w:rPr>
          <w:b/>
          <w:i/>
          <w:color w:val="FF0000"/>
        </w:rPr>
      </w:pPr>
    </w:p>
    <w:p w:rsidR="00141B80" w:rsidRPr="006163C9" w:rsidRDefault="00141B80" w:rsidP="006163C9">
      <w:pPr>
        <w:ind w:left="-284" w:right="566"/>
        <w:jc w:val="center"/>
        <w:rPr>
          <w:b/>
          <w:i/>
          <w:color w:val="FF0000"/>
        </w:rPr>
      </w:pPr>
    </w:p>
    <w:p w:rsidR="00CA68EB" w:rsidRDefault="00CA68EB" w:rsidP="00CA68EB">
      <w:pPr>
        <w:ind w:left="-284" w:right="566"/>
      </w:pPr>
      <w:r w:rsidRPr="006163C9">
        <w:rPr>
          <w:b/>
          <w:i/>
        </w:rPr>
        <w:t>Задача:</w:t>
      </w:r>
      <w:r>
        <w:t xml:space="preserve"> выяснить спосо</w:t>
      </w:r>
      <w:r w:rsidR="006163C9">
        <w:t>бность магнита притягивать неко</w:t>
      </w:r>
      <w:r>
        <w:t>торые предметы.</w:t>
      </w:r>
    </w:p>
    <w:p w:rsidR="00CA68EB" w:rsidRDefault="00CA68EB" w:rsidP="00CA68EB">
      <w:pPr>
        <w:ind w:left="-284" w:right="566"/>
      </w:pPr>
      <w:r w:rsidRPr="006163C9">
        <w:rPr>
          <w:b/>
          <w:i/>
        </w:rPr>
        <w:t>Материалы:</w:t>
      </w:r>
      <w:r>
        <w:t xml:space="preserve"> игра магнитная «Рыбалка», магниты, мелкие предметы из разных материалов, таз с водой, рабочие листы.</w:t>
      </w:r>
    </w:p>
    <w:p w:rsidR="00CA68EB" w:rsidRDefault="00CA68EB" w:rsidP="00CA68EB">
      <w:pPr>
        <w:ind w:left="-284" w:right="566"/>
      </w:pPr>
      <w:r w:rsidRPr="006163C9">
        <w:rPr>
          <w:b/>
          <w:i/>
        </w:rPr>
        <w:t>Описание.</w:t>
      </w:r>
      <w:r>
        <w:t xml:space="preserve"> Кот-рыболов предлагает детям игру «Рыбалка». Чем можно ловить рыбу? Пробуют ловить уд</w:t>
      </w:r>
      <w:r w:rsidR="006163C9">
        <w:t>очкой. Рассказы</w:t>
      </w:r>
      <w:r>
        <w:t>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w:t>
      </w:r>
    </w:p>
    <w:p w:rsidR="00CA68EB" w:rsidRDefault="00CA68EB" w:rsidP="00CA68EB">
      <w:pPr>
        <w:ind w:left="-284" w:right="566"/>
      </w:pPr>
      <w:r w:rsidRPr="006163C9">
        <w:rPr>
          <w:color w:val="00B0F0"/>
        </w:rPr>
        <w:t>•</w:t>
      </w:r>
      <w:r>
        <w:tab/>
        <w:t>Рассматривают рыбок</w:t>
      </w:r>
      <w:r w:rsidR="006163C9">
        <w:t>, удочку и обнаруживают металли</w:t>
      </w:r>
      <w:r>
        <w:t>ческие пластины, магниты.</w:t>
      </w:r>
    </w:p>
    <w:p w:rsidR="00CA68EB" w:rsidRDefault="00CA68EB" w:rsidP="00CA68EB">
      <w:pPr>
        <w:ind w:left="-284" w:right="566"/>
      </w:pPr>
      <w:r>
        <w:t>Ка</w:t>
      </w:r>
      <w:r w:rsidR="006502B7">
        <w:t>кие предметы притягивает магнит</w:t>
      </w:r>
      <w:r>
        <w:t>? Детям предлагаются магниты, различные предме</w:t>
      </w:r>
      <w:r w:rsidR="006502B7">
        <w:t>ты, две коробочки. Они расклады</w:t>
      </w:r>
      <w:r>
        <w:t>вают в одну коробочку пр</w:t>
      </w:r>
      <w:r w:rsidR="006502B7">
        <w:t>едметы, которые притягивает маг</w:t>
      </w:r>
      <w:r>
        <w:t>нит, в другую — которые не притягивает. Магнит притягивает только металлические предметы.</w:t>
      </w:r>
    </w:p>
    <w:p w:rsidR="00CA68EB" w:rsidRDefault="00CA68EB" w:rsidP="00CA68EB">
      <w:pPr>
        <w:ind w:left="-284" w:right="566"/>
      </w:pPr>
      <w:r w:rsidRPr="006502B7">
        <w:rPr>
          <w:color w:val="00B0F0"/>
        </w:rPr>
        <w:t>•</w:t>
      </w:r>
      <w:r>
        <w:tab/>
        <w:t>В каких еще играх вы видели магниты? Для чего человеку нуж</w:t>
      </w:r>
      <w:r w:rsidR="006502B7">
        <w:t>ен магнит? Как он ему помогает</w:t>
      </w:r>
      <w:r>
        <w:t>?</w:t>
      </w:r>
    </w:p>
    <w:p w:rsidR="00CA68EB" w:rsidRDefault="00CA68EB" w:rsidP="00CA68EB">
      <w:pPr>
        <w:ind w:left="-284" w:right="566"/>
      </w:pPr>
      <w:r>
        <w:t>Детям выдаются рабочие листы, в которых они выполняют задание «Проведи линию к магниту от предмета, который к нему притягивается»</w:t>
      </w:r>
    </w:p>
    <w:p w:rsidR="006502B7" w:rsidRDefault="006502B7" w:rsidP="00CA68EB">
      <w:pPr>
        <w:ind w:left="-284" w:right="566"/>
      </w:pPr>
    </w:p>
    <w:p w:rsidR="00663F41" w:rsidRDefault="00663F41" w:rsidP="006502B7">
      <w:pPr>
        <w:ind w:left="-284" w:right="566"/>
        <w:jc w:val="center"/>
        <w:rPr>
          <w:b/>
          <w:i/>
          <w:color w:val="FF0000"/>
        </w:rPr>
      </w:pPr>
    </w:p>
    <w:p w:rsidR="00663F41" w:rsidRDefault="00663F41" w:rsidP="006502B7">
      <w:pPr>
        <w:ind w:left="-284" w:right="566"/>
        <w:jc w:val="center"/>
        <w:rPr>
          <w:b/>
          <w:i/>
          <w:color w:val="FF0000"/>
        </w:rPr>
      </w:pPr>
    </w:p>
    <w:p w:rsidR="00663F41" w:rsidRDefault="00663F41" w:rsidP="00141B80">
      <w:pPr>
        <w:ind w:right="566"/>
        <w:rPr>
          <w:b/>
          <w:i/>
          <w:color w:val="FF0000"/>
        </w:rPr>
      </w:pPr>
    </w:p>
    <w:p w:rsidR="00CA68EB" w:rsidRPr="00154DFC" w:rsidRDefault="00141B80" w:rsidP="00154DFC">
      <w:pPr>
        <w:ind w:left="-284" w:right="566"/>
        <w:jc w:val="center"/>
        <w:rPr>
          <w:b/>
          <w:i/>
          <w:color w:val="FF0000"/>
        </w:rPr>
      </w:pPr>
      <w:r w:rsidRPr="00141B80">
        <w:rPr>
          <w:b/>
          <w:i/>
          <w:color w:val="FF0000"/>
          <w:sz w:val="36"/>
          <w:szCs w:val="36"/>
        </w:rPr>
        <w:lastRenderedPageBreak/>
        <w:t>№32</w:t>
      </w:r>
      <w:r>
        <w:rPr>
          <w:b/>
          <w:i/>
          <w:color w:val="FF0000"/>
        </w:rPr>
        <w:t xml:space="preserve">  </w:t>
      </w:r>
      <w:r w:rsidR="006502B7" w:rsidRPr="006502B7">
        <w:rPr>
          <w:b/>
          <w:i/>
          <w:color w:val="FF0000"/>
        </w:rPr>
        <w:t>ФОКУСЫ С МАГНИТАМИ</w:t>
      </w:r>
      <w:r>
        <w:rPr>
          <w:b/>
          <w:i/>
          <w:color w:val="FF0000"/>
        </w:rPr>
        <w:t>.</w:t>
      </w:r>
      <w:r w:rsidR="00154DFC">
        <w:rPr>
          <w:b/>
          <w:i/>
          <w:color w:val="FF0000"/>
        </w:rPr>
        <w:t xml:space="preserve">                                            </w:t>
      </w:r>
      <w:r w:rsidR="00CA68EB" w:rsidRPr="006502B7">
        <w:rPr>
          <w:b/>
          <w:i/>
        </w:rPr>
        <w:t>Задача:</w:t>
      </w:r>
      <w:r w:rsidR="00CA68EB">
        <w:t xml:space="preserve"> выделить предметы, взаимодействующие с магнитом.</w:t>
      </w:r>
      <w:r w:rsidR="00154DFC">
        <w:t xml:space="preserve"> </w:t>
      </w:r>
      <w:proofErr w:type="gramStart"/>
      <w:r w:rsidR="00CA68EB" w:rsidRPr="006502B7">
        <w:rPr>
          <w:b/>
          <w:i/>
        </w:rPr>
        <w:t>Материалы:</w:t>
      </w:r>
      <w:r w:rsidR="00CA68EB">
        <w:t xml:space="preserve"> магниты, вырезанный из пенопласта гус</w:t>
      </w:r>
      <w:r w:rsidR="006502B7">
        <w:t xml:space="preserve">ь с вставленным в клюв металлическим </w:t>
      </w:r>
      <w:r w:rsidR="00CA68EB">
        <w:t>стержнем;</w:t>
      </w:r>
      <w:r w:rsidR="006502B7">
        <w:t xml:space="preserve"> </w:t>
      </w:r>
      <w:r w:rsidR="00CA68EB">
        <w:t>миска с водой,</w:t>
      </w:r>
      <w:r w:rsidR="006502B7">
        <w:t xml:space="preserve"> банка с вареньем </w:t>
      </w:r>
      <w:r w:rsidR="00CA68EB">
        <w:t>и с горчицей;</w:t>
      </w:r>
      <w:r w:rsidR="006502B7">
        <w:t xml:space="preserve"> </w:t>
      </w:r>
      <w:r w:rsidR="00CA68EB">
        <w:t>деревя</w:t>
      </w:r>
      <w:r w:rsidR="006502B7">
        <w:t xml:space="preserve">нная палочка, с одного края которой </w:t>
      </w:r>
      <w:r w:rsidR="00CA68EB">
        <w:t>прикреплен магнит и сверху покрыт ватой,</w:t>
      </w:r>
      <w:r w:rsidR="006502B7">
        <w:t xml:space="preserve"> </w:t>
      </w:r>
      <w:r w:rsidR="00CA68EB">
        <w:t>а с другой—на конце только вата;</w:t>
      </w:r>
      <w:r w:rsidR="006502B7">
        <w:t xml:space="preserve"> </w:t>
      </w:r>
      <w:r w:rsidR="00CA68EB">
        <w:t>фигурки животных на картонных подставках;</w:t>
      </w:r>
      <w:r w:rsidR="006502B7">
        <w:t xml:space="preserve"> </w:t>
      </w:r>
      <w:r w:rsidR="00CA68EB">
        <w:t>коробка из-под обуви с отрезанной стенкой с одной ст</w:t>
      </w:r>
      <w:r w:rsidR="006502B7">
        <w:t>о</w:t>
      </w:r>
      <w:r w:rsidR="00CA68EB">
        <w:t>роны;</w:t>
      </w:r>
      <w:proofErr w:type="gramEnd"/>
      <w:r w:rsidR="006502B7">
        <w:t xml:space="preserve"> </w:t>
      </w:r>
      <w:r w:rsidR="00CA68EB">
        <w:t>ск</w:t>
      </w:r>
      <w:r w:rsidR="006502B7">
        <w:t>репки; магнит, прикрепленный с по</w:t>
      </w:r>
      <w:r w:rsidR="00CA68EB">
        <w:t>мощью скотча к карандашу;</w:t>
      </w:r>
      <w:r w:rsidR="006502B7">
        <w:t xml:space="preserve"> </w:t>
      </w:r>
      <w:r w:rsidR="00CA68EB">
        <w:t>стакан с водой,</w:t>
      </w:r>
      <w:r w:rsidR="006502B7">
        <w:t xml:space="preserve"> </w:t>
      </w:r>
      <w:r w:rsidR="00CA68EB">
        <w:t>небольшие металлические стержни или иголка.</w:t>
      </w:r>
      <w:r w:rsidR="00154DFC">
        <w:t xml:space="preserve">  </w:t>
      </w:r>
      <w:r w:rsidR="00CA68EB" w:rsidRPr="006502B7">
        <w:rPr>
          <w:b/>
          <w:i/>
        </w:rPr>
        <w:t>Описание.</w:t>
      </w:r>
      <w:r w:rsidR="006502B7">
        <w:rPr>
          <w:b/>
          <w:i/>
        </w:rPr>
        <w:t xml:space="preserve">     </w:t>
      </w:r>
      <w:r w:rsidR="00CA68EB">
        <w:t>Детей встречает фокусник и показывает фокус «</w:t>
      </w:r>
      <w:r w:rsidR="006502B7">
        <w:t>раз</w:t>
      </w:r>
      <w:r w:rsidR="00CA68EB">
        <w:t>борчивый гусь».</w:t>
      </w:r>
      <w:r w:rsidR="00154DFC">
        <w:t xml:space="preserve">                                                                     </w:t>
      </w:r>
      <w:r w:rsidR="00CA68EB">
        <w:t>Фокусник:</w:t>
      </w:r>
      <w:r w:rsidR="006502B7">
        <w:t xml:space="preserve"> </w:t>
      </w:r>
      <w:r w:rsidR="00CA68EB">
        <w:t>Многие считают гуся глупой птицей.</w:t>
      </w:r>
      <w:r w:rsidR="006502B7">
        <w:t xml:space="preserve"> </w:t>
      </w:r>
      <w:r w:rsidR="00CA68EB">
        <w:t>Но это не так. Даже маленький гус</w:t>
      </w:r>
      <w:r w:rsidR="006502B7">
        <w:t>енок понимает, что для него хоро</w:t>
      </w:r>
      <w:r w:rsidR="00CA68EB">
        <w:t>шо,</w:t>
      </w:r>
      <w:r w:rsidR="006502B7">
        <w:t xml:space="preserve"> </w:t>
      </w:r>
      <w:r w:rsidR="00CA68EB">
        <w:t>что плохо.</w:t>
      </w:r>
      <w:r w:rsidR="006502B7">
        <w:t xml:space="preserve"> </w:t>
      </w:r>
      <w:r w:rsidR="00CA68EB">
        <w:t>Хот</w:t>
      </w:r>
      <w:r w:rsidR="006502B7">
        <w:t>я бы этот малыш. Только что вылу</w:t>
      </w:r>
      <w:r w:rsidR="00CA68EB">
        <w:t>пился из яйца,</w:t>
      </w:r>
      <w:r w:rsidR="006502B7">
        <w:t xml:space="preserve"> </w:t>
      </w:r>
      <w:r w:rsidR="00CA68EB">
        <w:t>а уже добрался до воды и поплыл.</w:t>
      </w:r>
      <w:r w:rsidR="006502B7">
        <w:t xml:space="preserve"> </w:t>
      </w:r>
      <w:r w:rsidR="00CA68EB">
        <w:t>Значит,</w:t>
      </w:r>
      <w:r w:rsidR="006502B7">
        <w:t xml:space="preserve"> </w:t>
      </w:r>
      <w:r w:rsidR="00CA68EB">
        <w:t>он понимает,</w:t>
      </w:r>
      <w:r w:rsidR="006502B7">
        <w:t xml:space="preserve"> </w:t>
      </w:r>
      <w:r w:rsidR="00CA68EB">
        <w:t>что ходить ему будет трудно,</w:t>
      </w:r>
      <w:r w:rsidR="006502B7">
        <w:t xml:space="preserve"> </w:t>
      </w:r>
      <w:r w:rsidR="00CA68EB">
        <w:t>а плавать</w:t>
      </w:r>
      <w:r w:rsidR="006502B7">
        <w:t xml:space="preserve"> </w:t>
      </w:r>
      <w:r w:rsidR="00CA68EB">
        <w:t>—</w:t>
      </w:r>
      <w:r w:rsidR="006502B7">
        <w:t xml:space="preserve"> </w:t>
      </w:r>
      <w:r w:rsidR="00CA68EB">
        <w:t>легко.</w:t>
      </w:r>
      <w:r w:rsidR="006502B7">
        <w:t xml:space="preserve"> </w:t>
      </w:r>
      <w:r w:rsidR="00CA68EB">
        <w:t>И в пище разбирается.</w:t>
      </w:r>
      <w:r w:rsidR="006502B7">
        <w:t xml:space="preserve"> </w:t>
      </w:r>
      <w:r w:rsidR="00CA68EB">
        <w:t>Вот тут у меня привязаны две ватки,</w:t>
      </w:r>
      <w:r w:rsidR="006502B7">
        <w:t xml:space="preserve"> </w:t>
      </w:r>
      <w:r w:rsidR="00CA68EB">
        <w:t>макаю в горчицу и предлагаю гусенку ее отведать</w:t>
      </w:r>
      <w:r w:rsidR="006502B7">
        <w:t xml:space="preserve"> (подносится палочка без </w:t>
      </w:r>
      <w:r w:rsidR="00CA68EB">
        <w:t>магнита)</w:t>
      </w:r>
      <w:r w:rsidR="006502B7">
        <w:t xml:space="preserve">. </w:t>
      </w:r>
      <w:r w:rsidR="00CA68EB">
        <w:t>Кушай,</w:t>
      </w:r>
      <w:r w:rsidR="006502B7">
        <w:t xml:space="preserve"> </w:t>
      </w:r>
      <w:r w:rsidR="00CA68EB">
        <w:t>маленький!</w:t>
      </w:r>
      <w:r w:rsidR="006502B7">
        <w:t xml:space="preserve"> </w:t>
      </w:r>
      <w:r w:rsidR="00CA68EB">
        <w:t>Смотрите,</w:t>
      </w:r>
      <w:r w:rsidR="006502B7">
        <w:t xml:space="preserve"> </w:t>
      </w:r>
      <w:r w:rsidR="00CA68EB">
        <w:t>отворачивается.</w:t>
      </w:r>
      <w:r w:rsidR="006502B7">
        <w:t xml:space="preserve"> </w:t>
      </w:r>
      <w:r w:rsidR="00CA68EB">
        <w:t>Какая горчица на вкус?</w:t>
      </w:r>
      <w:r w:rsidR="006502B7">
        <w:t xml:space="preserve"> </w:t>
      </w:r>
      <w:r w:rsidR="00CA68EB">
        <w:t>Почему гусь не хочет есть?</w:t>
      </w:r>
      <w:r w:rsidR="006502B7">
        <w:t xml:space="preserve"> </w:t>
      </w:r>
      <w:r w:rsidR="00CA68EB">
        <w:t>Теперь попробуем макнуть другую ватку в варенье (подносится палочка с магнитом).</w:t>
      </w:r>
      <w:r w:rsidR="006502B7">
        <w:t xml:space="preserve"> </w:t>
      </w:r>
      <w:r w:rsidR="00CA68EB">
        <w:t xml:space="preserve">Ага, потянулся к </w:t>
      </w:r>
      <w:proofErr w:type="gramStart"/>
      <w:r w:rsidR="00CA68EB">
        <w:t>сладенькому</w:t>
      </w:r>
      <w:proofErr w:type="gramEnd"/>
      <w:r w:rsidR="00CA68EB">
        <w:t>.</w:t>
      </w:r>
      <w:r w:rsidR="006502B7">
        <w:t xml:space="preserve"> </w:t>
      </w:r>
      <w:r w:rsidR="00CA68EB">
        <w:t>Не глупая птица</w:t>
      </w:r>
      <w:r w:rsidR="006502B7">
        <w:t>.</w:t>
      </w:r>
    </w:p>
    <w:p w:rsidR="00CA68EB" w:rsidRDefault="00CA68EB" w:rsidP="00CA68EB">
      <w:pPr>
        <w:ind w:left="-284" w:right="566"/>
      </w:pPr>
      <w:r w:rsidRPr="006502B7">
        <w:rPr>
          <w:color w:val="00B0F0"/>
        </w:rPr>
        <w:t>•</w:t>
      </w:r>
      <w:r>
        <w:tab/>
        <w:t>Почему наш гусенок тянется клювом к варенью,</w:t>
      </w:r>
      <w:r w:rsidR="006502B7">
        <w:t xml:space="preserve"> </w:t>
      </w:r>
      <w:r>
        <w:t>а от горчицы отворачивается?</w:t>
      </w:r>
      <w:r w:rsidR="006502B7">
        <w:t xml:space="preserve"> </w:t>
      </w:r>
      <w:r>
        <w:t>В чем его секрет?</w:t>
      </w:r>
      <w:r w:rsidR="006502B7">
        <w:t xml:space="preserve"> </w:t>
      </w:r>
      <w:r>
        <w:t>Дети рассматривают палочку с магнитом на конце.</w:t>
      </w:r>
      <w:r w:rsidR="006502B7">
        <w:t xml:space="preserve"> </w:t>
      </w:r>
      <w:r>
        <w:t>Почему гусь взаимодействовал с магнитом?</w:t>
      </w:r>
      <w:r w:rsidR="006502B7">
        <w:t xml:space="preserve"> (В гусе есть что-то металлическое</w:t>
      </w:r>
      <w:r>
        <w:t>)</w:t>
      </w:r>
      <w:r w:rsidR="006502B7">
        <w:t xml:space="preserve">. </w:t>
      </w:r>
      <w:r>
        <w:t>Рассматривают гуся и видят,</w:t>
      </w:r>
      <w:r w:rsidR="006502B7">
        <w:t xml:space="preserve"> </w:t>
      </w:r>
      <w:r>
        <w:t>что в клюве есть металлический стержень.</w:t>
      </w:r>
    </w:p>
    <w:p w:rsidR="00CA68EB" w:rsidRDefault="00CA68EB" w:rsidP="00CA68EB">
      <w:pPr>
        <w:ind w:left="-284" w:right="566"/>
      </w:pPr>
      <w:r w:rsidRPr="006502B7">
        <w:rPr>
          <w:color w:val="00B0F0"/>
        </w:rPr>
        <w:t>•</w:t>
      </w:r>
      <w:r>
        <w:tab/>
        <w:t>Фокусник показывает детям картинки животных и спрашивает:</w:t>
      </w:r>
      <w:r w:rsidR="006502B7">
        <w:t xml:space="preserve"> </w:t>
      </w:r>
      <w:r>
        <w:t>«Могут ли мои звери сами двигаться?»</w:t>
      </w:r>
      <w:r w:rsidR="006502B7">
        <w:t xml:space="preserve"> </w:t>
      </w:r>
      <w:r>
        <w:t>(Нет.)</w:t>
      </w:r>
      <w:r w:rsidR="006502B7">
        <w:t xml:space="preserve"> </w:t>
      </w:r>
      <w:r>
        <w:t xml:space="preserve">Фокусник </w:t>
      </w:r>
      <w:proofErr w:type="gramStart"/>
      <w:r>
        <w:t>заменяет этих животных на картинки</w:t>
      </w:r>
      <w:proofErr w:type="gramEnd"/>
      <w:r w:rsidR="006502B7">
        <w:t xml:space="preserve">, </w:t>
      </w:r>
      <w:r>
        <w:t xml:space="preserve"> с прикрепленными к их нижнему краю скрепками.</w:t>
      </w:r>
      <w:r w:rsidR="006502B7">
        <w:t xml:space="preserve"> Ставит фигурки н</w:t>
      </w:r>
      <w:r>
        <w:t>а коробку и водит магнитом внутри коробки.</w:t>
      </w:r>
      <w:r w:rsidR="006502B7">
        <w:t xml:space="preserve"> </w:t>
      </w:r>
      <w:r>
        <w:t>Почему стали двигаться животные?</w:t>
      </w:r>
      <w:r w:rsidR="006502B7">
        <w:t xml:space="preserve"> </w:t>
      </w:r>
      <w:r>
        <w:t>Дети рассматривают фигурки и видят,</w:t>
      </w:r>
      <w:r w:rsidR="006502B7">
        <w:t xml:space="preserve"> </w:t>
      </w:r>
      <w:r>
        <w:t>что к подставкам прикреплены скрепки.</w:t>
      </w:r>
      <w:r w:rsidR="006502B7">
        <w:t xml:space="preserve"> </w:t>
      </w:r>
      <w:r>
        <w:t>Дети пробуют управлять животными.</w:t>
      </w:r>
      <w:r w:rsidR="006502B7">
        <w:t xml:space="preserve"> </w:t>
      </w:r>
      <w:r>
        <w:t>Фокусник «нечаянно»</w:t>
      </w:r>
      <w:r w:rsidR="006502B7">
        <w:t xml:space="preserve"> </w:t>
      </w:r>
      <w:r>
        <w:t>роняет иголку в стакан с водой.</w:t>
      </w:r>
      <w:r w:rsidR="006502B7">
        <w:t xml:space="preserve"> </w:t>
      </w:r>
      <w:r>
        <w:t>Как достать ее, не замочив руки?</w:t>
      </w:r>
      <w:r w:rsidR="006502B7">
        <w:t xml:space="preserve"> </w:t>
      </w:r>
      <w:r>
        <w:t>(Поднести магнит к стакану.)</w:t>
      </w:r>
    </w:p>
    <w:p w:rsidR="00CA68EB" w:rsidRDefault="00CA68EB" w:rsidP="00CA68EB">
      <w:pPr>
        <w:ind w:left="-284" w:right="566"/>
      </w:pPr>
      <w:r w:rsidRPr="006502B7">
        <w:rPr>
          <w:color w:val="00B0F0"/>
        </w:rPr>
        <w:t>•</w:t>
      </w:r>
      <w:r w:rsidR="006502B7">
        <w:tab/>
        <w:t xml:space="preserve">Дети сами достают различные предметы из воды с помощью </w:t>
      </w:r>
      <w:r>
        <w:t>магнита.</w:t>
      </w:r>
    </w:p>
    <w:p w:rsidR="00141B80" w:rsidRDefault="00141B80" w:rsidP="00154DFC">
      <w:pPr>
        <w:ind w:right="566"/>
        <w:rPr>
          <w:b/>
          <w:i/>
          <w:color w:val="FF0000"/>
          <w:sz w:val="36"/>
          <w:szCs w:val="36"/>
        </w:rPr>
      </w:pPr>
    </w:p>
    <w:p w:rsidR="00CA68EB" w:rsidRDefault="00141B80" w:rsidP="006502B7">
      <w:pPr>
        <w:ind w:left="-284" w:right="566"/>
        <w:jc w:val="center"/>
        <w:rPr>
          <w:b/>
          <w:i/>
          <w:color w:val="FF0000"/>
        </w:rPr>
      </w:pPr>
      <w:r w:rsidRPr="00141B80">
        <w:rPr>
          <w:b/>
          <w:i/>
          <w:color w:val="FF0000"/>
          <w:sz w:val="36"/>
          <w:szCs w:val="36"/>
        </w:rPr>
        <w:t>№33</w:t>
      </w:r>
      <w:r>
        <w:rPr>
          <w:b/>
          <w:i/>
          <w:color w:val="FF0000"/>
        </w:rPr>
        <w:t xml:space="preserve">  </w:t>
      </w:r>
      <w:r w:rsidR="006502B7" w:rsidRPr="006502B7">
        <w:rPr>
          <w:b/>
          <w:i/>
          <w:color w:val="FF0000"/>
        </w:rPr>
        <w:t>ЧТО ОТРАЖАЕТСЯ В ЗЕРКАЛЕ?</w:t>
      </w:r>
    </w:p>
    <w:p w:rsidR="00141B80" w:rsidRPr="006502B7" w:rsidRDefault="00141B80" w:rsidP="006502B7">
      <w:pPr>
        <w:ind w:left="-284" w:right="566"/>
        <w:jc w:val="center"/>
        <w:rPr>
          <w:b/>
          <w:i/>
          <w:color w:val="FF0000"/>
        </w:rPr>
      </w:pPr>
    </w:p>
    <w:p w:rsidR="00CA68EB" w:rsidRDefault="00CA68EB" w:rsidP="00CA68EB">
      <w:pPr>
        <w:ind w:left="-284" w:right="566"/>
      </w:pPr>
      <w:r w:rsidRPr="006502B7">
        <w:rPr>
          <w:b/>
          <w:i/>
        </w:rPr>
        <w:t>Задачи:</w:t>
      </w:r>
      <w:r>
        <w:t xml:space="preserve"> познакомить детей с понятием «отражение», найти предметы, способные отражать.</w:t>
      </w:r>
    </w:p>
    <w:p w:rsidR="00CA68EB" w:rsidRDefault="00CA68EB" w:rsidP="00354821">
      <w:pPr>
        <w:ind w:left="-284" w:right="566"/>
      </w:pPr>
      <w:proofErr w:type="gramStart"/>
      <w:r w:rsidRPr="006502B7">
        <w:rPr>
          <w:b/>
          <w:i/>
        </w:rPr>
        <w:t>Материалы:</w:t>
      </w:r>
      <w:r>
        <w:t xml:space="preserve"> зеркала, ложки, стеклянная вазочка, алюминиевая фольга, новый воздушный шар, сковорода</w:t>
      </w:r>
      <w:r w:rsidR="00354821">
        <w:t>, рабочие листы.</w:t>
      </w:r>
      <w:proofErr w:type="gramEnd"/>
    </w:p>
    <w:p w:rsidR="00CA68EB" w:rsidRDefault="00CA68EB" w:rsidP="00CA68EB">
      <w:pPr>
        <w:ind w:left="-284" w:right="566"/>
      </w:pPr>
      <w:r w:rsidRPr="00354821">
        <w:rPr>
          <w:b/>
          <w:i/>
        </w:rPr>
        <w:t>Описание.</w:t>
      </w:r>
      <w:r>
        <w:t xml:space="preserve"> Любознательна</w:t>
      </w:r>
      <w:r w:rsidR="00354821">
        <w:t>я обезьянка предлагает детям по</w:t>
      </w:r>
      <w:r>
        <w:t>смотреть в зеркало. Кого вид</w:t>
      </w:r>
      <w:r w:rsidR="00354821">
        <w:t>ите? Посмотрите в зеркало и ска</w:t>
      </w:r>
      <w:r>
        <w:t xml:space="preserve">жите, что находится сзади </w:t>
      </w:r>
      <w:r w:rsidR="00354821">
        <w:t>вас? слева? справа? А теперь по</w:t>
      </w:r>
      <w:r>
        <w:t>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CA68EB" w:rsidRDefault="00CA68EB" w:rsidP="00CA68EB">
      <w:pPr>
        <w:ind w:left="-284" w:right="566"/>
      </w:pPr>
      <w:r w:rsidRPr="00354821">
        <w:rPr>
          <w:color w:val="00B0F0"/>
        </w:rPr>
        <w:t>•</w:t>
      </w:r>
      <w:r>
        <w:tab/>
        <w:t>Перед детьми различные предметы</w:t>
      </w:r>
      <w:r w:rsidR="00354821">
        <w:t xml:space="preserve">  (ложки, фольга, сковоро</w:t>
      </w:r>
      <w:r>
        <w:t>да, вазочки, воздушный шар). Обезьянка просит их най</w:t>
      </w:r>
      <w:r w:rsidR="00354821">
        <w:t xml:space="preserve">ти все </w:t>
      </w:r>
      <w:r>
        <w:t>предметы, в которых можно увидеть свое лицо. На что вы обрати</w:t>
      </w:r>
      <w:r w:rsidR="00354821">
        <w:t>ли внимание при выборе предмета</w:t>
      </w:r>
      <w:r>
        <w:t>? Попробуйте предмет на ощупь, гладкий он или шерох</w:t>
      </w:r>
      <w:r w:rsidR="00354821">
        <w:t>оватый? Все ли предметы блестят</w:t>
      </w:r>
      <w:r>
        <w:t>? Посмотрите, одинаково ли ваше</w:t>
      </w:r>
      <w:r w:rsidR="00354821">
        <w:t xml:space="preserve"> лицо </w:t>
      </w:r>
      <w:r>
        <w:t xml:space="preserve"> отража</w:t>
      </w:r>
      <w:r w:rsidR="00354821">
        <w:t>ется во</w:t>
      </w:r>
      <w:r>
        <w:t xml:space="preserve"> всех этих предметах? Всегда ли </w:t>
      </w:r>
      <w:r w:rsidR="00354821">
        <w:t>оно одной и той же формы, где</w:t>
      </w:r>
      <w:r>
        <w:t xml:space="preserve"> получается лучшее отражение?</w:t>
      </w:r>
      <w:r w:rsidR="00354821">
        <w:t xml:space="preserve"> </w:t>
      </w:r>
      <w:r>
        <w:t>Лучшее отражение получается в плоских, блестящих и гладких предметах, из них получаются хорошие зеркала. Далее детям предлагается вспомнить,</w:t>
      </w:r>
      <w:r w:rsidR="00354821">
        <w:t xml:space="preserve"> </w:t>
      </w:r>
      <w:r>
        <w:t>где на улице можно увидеть свое отражение. (В луже, в витрине магазина.)</w:t>
      </w:r>
    </w:p>
    <w:p w:rsidR="00CA68EB" w:rsidRDefault="00CA68EB" w:rsidP="00CA68EB">
      <w:pPr>
        <w:ind w:left="-284" w:right="566"/>
      </w:pPr>
      <w:r w:rsidRPr="00354821">
        <w:rPr>
          <w:color w:val="00B0F0"/>
        </w:rPr>
        <w:t>•</w:t>
      </w:r>
      <w:r w:rsidRPr="00354821">
        <w:rPr>
          <w:color w:val="00B0F0"/>
        </w:rPr>
        <w:tab/>
      </w:r>
      <w:r>
        <w:t>В рабочих листах дети выполняют задание «Найди все предметы, в к</w:t>
      </w:r>
      <w:r w:rsidR="00354821">
        <w:t>оторых можно увидеть отражение.</w:t>
      </w:r>
    </w:p>
    <w:p w:rsidR="00354821" w:rsidRDefault="00354821" w:rsidP="00CA68EB">
      <w:pPr>
        <w:ind w:left="-284" w:right="566"/>
      </w:pPr>
    </w:p>
    <w:p w:rsidR="00663F41" w:rsidRDefault="00663F41" w:rsidP="00354821">
      <w:pPr>
        <w:ind w:left="-284" w:right="566"/>
        <w:jc w:val="center"/>
        <w:rPr>
          <w:b/>
          <w:i/>
          <w:color w:val="FF0000"/>
        </w:rPr>
      </w:pPr>
    </w:p>
    <w:p w:rsidR="00663F41" w:rsidRDefault="00663F41" w:rsidP="00354821">
      <w:pPr>
        <w:ind w:left="-284" w:right="566"/>
        <w:jc w:val="center"/>
        <w:rPr>
          <w:b/>
          <w:i/>
          <w:color w:val="FF0000"/>
        </w:rPr>
      </w:pPr>
    </w:p>
    <w:p w:rsidR="00663F41" w:rsidRDefault="00663F41" w:rsidP="00354821">
      <w:pPr>
        <w:ind w:left="-284" w:right="566"/>
        <w:jc w:val="center"/>
        <w:rPr>
          <w:b/>
          <w:i/>
          <w:color w:val="FF0000"/>
        </w:rPr>
      </w:pPr>
    </w:p>
    <w:p w:rsidR="00663F41" w:rsidRDefault="00663F41" w:rsidP="00354821">
      <w:pPr>
        <w:ind w:left="-284" w:right="566"/>
        <w:jc w:val="center"/>
        <w:rPr>
          <w:b/>
          <w:i/>
          <w:color w:val="FF0000"/>
        </w:rPr>
      </w:pPr>
    </w:p>
    <w:p w:rsidR="00663F41" w:rsidRDefault="00663F41" w:rsidP="00354821">
      <w:pPr>
        <w:ind w:left="-284" w:right="566"/>
        <w:jc w:val="center"/>
        <w:rPr>
          <w:b/>
          <w:i/>
          <w:color w:val="FF0000"/>
        </w:rPr>
      </w:pPr>
    </w:p>
    <w:p w:rsidR="00663F41" w:rsidRDefault="00663F41" w:rsidP="00354821">
      <w:pPr>
        <w:ind w:left="-284" w:right="566"/>
        <w:jc w:val="center"/>
        <w:rPr>
          <w:b/>
          <w:i/>
          <w:color w:val="FF0000"/>
        </w:rPr>
      </w:pPr>
    </w:p>
    <w:p w:rsidR="00663F41" w:rsidRDefault="00663F41" w:rsidP="00354821">
      <w:pPr>
        <w:ind w:left="-284" w:right="566"/>
        <w:jc w:val="center"/>
        <w:rPr>
          <w:b/>
          <w:i/>
          <w:color w:val="FF0000"/>
        </w:rPr>
      </w:pPr>
    </w:p>
    <w:p w:rsidR="00CA68EB" w:rsidRPr="00354821" w:rsidRDefault="00141B80" w:rsidP="00354821">
      <w:pPr>
        <w:ind w:left="-284" w:right="566"/>
        <w:jc w:val="center"/>
        <w:rPr>
          <w:b/>
          <w:i/>
          <w:color w:val="FF0000"/>
        </w:rPr>
      </w:pPr>
      <w:r w:rsidRPr="00141B80">
        <w:rPr>
          <w:b/>
          <w:i/>
          <w:color w:val="FF0000"/>
          <w:sz w:val="36"/>
          <w:szCs w:val="36"/>
        </w:rPr>
        <w:t>№34</w:t>
      </w:r>
      <w:r>
        <w:rPr>
          <w:b/>
          <w:i/>
          <w:color w:val="FF0000"/>
        </w:rPr>
        <w:t xml:space="preserve">  </w:t>
      </w:r>
      <w:r w:rsidR="00354821" w:rsidRPr="00354821">
        <w:rPr>
          <w:b/>
          <w:i/>
          <w:color w:val="FF0000"/>
        </w:rPr>
        <w:t>ВОЛШЕБНОЕ СИТО</w:t>
      </w:r>
      <w:r>
        <w:rPr>
          <w:b/>
          <w:i/>
          <w:color w:val="FF0000"/>
        </w:rPr>
        <w:t>.</w:t>
      </w:r>
    </w:p>
    <w:p w:rsidR="00CA68EB" w:rsidRDefault="00CA68EB" w:rsidP="00CA68EB">
      <w:pPr>
        <w:ind w:left="-284" w:right="566"/>
      </w:pPr>
      <w:r w:rsidRPr="00354821">
        <w:rPr>
          <w:b/>
          <w:i/>
        </w:rPr>
        <w:t>Задачи:</w:t>
      </w:r>
      <w:r>
        <w:t xml:space="preserve"> познакомить детей со способом отделения </w:t>
      </w:r>
      <w:proofErr w:type="gramStart"/>
      <w:r>
        <w:t>к</w:t>
      </w:r>
      <w:proofErr w:type="gramEnd"/>
      <w:r>
        <w:t>; ков от песка, мелкой крупы от крупной с помощью развить самостоятельность.</w:t>
      </w:r>
    </w:p>
    <w:p w:rsidR="00CA68EB" w:rsidRPr="00354821" w:rsidRDefault="00CA68EB" w:rsidP="00CA68EB">
      <w:pPr>
        <w:ind w:left="-284" w:right="566"/>
        <w:rPr>
          <w:b/>
          <w:i/>
        </w:rPr>
      </w:pPr>
      <w:proofErr w:type="gramStart"/>
      <w:r w:rsidRPr="00354821">
        <w:rPr>
          <w:b/>
          <w:i/>
        </w:rPr>
        <w:t>Материалы:</w:t>
      </w:r>
      <w:r>
        <w:t xml:space="preserve"> совки, различные сита, ведерки, миски, манная и рис, песок, </w:t>
      </w:r>
      <w:r w:rsidRPr="00354821">
        <w:rPr>
          <w:b/>
          <w:i/>
        </w:rPr>
        <w:t>мелкие камешки.</w:t>
      </w:r>
      <w:proofErr w:type="gramEnd"/>
    </w:p>
    <w:p w:rsidR="00CA68EB" w:rsidRDefault="00CA68EB" w:rsidP="00CA68EB">
      <w:pPr>
        <w:ind w:left="-284" w:right="566"/>
      </w:pPr>
      <w:r w:rsidRPr="00354821">
        <w:rPr>
          <w:b/>
          <w:i/>
        </w:rPr>
        <w:t>Описание.</w:t>
      </w:r>
      <w:r>
        <w:t xml:space="preserve"> К детям приходит Красная Шапочка и рассказывает, что собирается в гости к бабушке — отнести ей гор</w:t>
      </w:r>
      <w:r w:rsidR="00354821">
        <w:t xml:space="preserve">шок </w:t>
      </w:r>
      <w:r>
        <w:t xml:space="preserve"> манной каши. Но у нее случилось несчастье. Она уронила банки с к</w:t>
      </w:r>
      <w:r w:rsidR="00354821">
        <w:t>рупой, и крупа вся перемешалась</w:t>
      </w:r>
      <w:r>
        <w:t xml:space="preserve"> (показывает миску с крупой.) Как отделить рис от манки?</w:t>
      </w:r>
    </w:p>
    <w:p w:rsidR="00CA68EB" w:rsidRDefault="00CA68EB" w:rsidP="00CA68EB">
      <w:pPr>
        <w:ind w:left="-284" w:right="566"/>
      </w:pPr>
      <w:r w:rsidRPr="00354821">
        <w:rPr>
          <w:color w:val="00B0F0"/>
        </w:rPr>
        <w:t>•</w:t>
      </w:r>
      <w:r>
        <w:tab/>
        <w:t>Дети пробуют отделить пальчиками. Отмечают, что получается медленно. Как можно это сделать быстрее?</w:t>
      </w:r>
      <w:r w:rsidR="00354821">
        <w:t xml:space="preserve"> Посмотри</w:t>
      </w:r>
      <w:r>
        <w:t xml:space="preserve">те, нет ли в лаборатории каких-то предметов, </w:t>
      </w:r>
      <w:r w:rsidR="00354821">
        <w:t xml:space="preserve">которые </w:t>
      </w:r>
      <w:r>
        <w:t>могут помочь нам? Замечаем, что возле деда</w:t>
      </w:r>
      <w:proofErr w:type="gramStart"/>
      <w:r>
        <w:t xml:space="preserve"> З</w:t>
      </w:r>
      <w:proofErr w:type="gramEnd"/>
      <w:r>
        <w:t xml:space="preserve">ная лежит </w:t>
      </w:r>
      <w:r w:rsidR="00354821">
        <w:t>сит</w:t>
      </w:r>
      <w:r>
        <w:t>о?</w:t>
      </w:r>
      <w:r w:rsidR="00354821">
        <w:t xml:space="preserve"> </w:t>
      </w:r>
      <w:r>
        <w:t>Для чего необходимо? Как этим пользоваться?</w:t>
      </w:r>
      <w:r w:rsidR="00354821">
        <w:t xml:space="preserve"> </w:t>
      </w:r>
      <w:r>
        <w:t>Что из сита сыпется в миску?</w:t>
      </w:r>
    </w:p>
    <w:p w:rsidR="00CA68EB" w:rsidRDefault="00CA68EB" w:rsidP="00CA68EB">
      <w:pPr>
        <w:ind w:left="-284" w:right="566"/>
      </w:pPr>
      <w:r>
        <w:t>Красная Шапочка</w:t>
      </w:r>
      <w:r w:rsidR="00354821">
        <w:t xml:space="preserve"> рассматривает очищенную манку, </w:t>
      </w:r>
      <w:r>
        <w:t>благодарит за помощь, спрашивает: «Как еще можно назвать это волшебное сито?»</w:t>
      </w:r>
    </w:p>
    <w:p w:rsidR="00CA68EB" w:rsidRDefault="00CA68EB" w:rsidP="00CA68EB">
      <w:pPr>
        <w:ind w:left="-284" w:right="566"/>
      </w:pPr>
      <w:r w:rsidRPr="00354821">
        <w:rPr>
          <w:color w:val="00B0F0"/>
        </w:rPr>
        <w:t>•</w:t>
      </w:r>
      <w:r>
        <w:tab/>
        <w:t>Найдем вещества у нас в лаборатории, которые</w:t>
      </w:r>
      <w:r w:rsidR="00354821">
        <w:t xml:space="preserve"> можно </w:t>
      </w:r>
      <w:r>
        <w:t>просеять. Обнаруживаем, что в песке много камешк</w:t>
      </w:r>
      <w:r w:rsidR="00354821">
        <w:t xml:space="preserve">ов. Как отделить </w:t>
      </w:r>
      <w:r>
        <w:t>песок о</w:t>
      </w:r>
      <w:r w:rsidR="00354821">
        <w:t xml:space="preserve">т камешков? Дети самостоятельно </w:t>
      </w:r>
      <w:r>
        <w:t xml:space="preserve">просеивают песок. </w:t>
      </w:r>
      <w:r w:rsidR="00354821">
        <w:t xml:space="preserve">Что у нас в миске? Что осталось? </w:t>
      </w:r>
      <w:r>
        <w:t>Почему крупные вещества остаются в сите, а мелкие сразу попадают в миску?</w:t>
      </w:r>
      <w:r w:rsidR="00354821">
        <w:t xml:space="preserve"> </w:t>
      </w:r>
      <w:r>
        <w:t xml:space="preserve">Для чего необходимо сито? Есть ли у вас сито дома? Как его используют мамы, бабушки? Дети дарят </w:t>
      </w:r>
      <w:r w:rsidR="00354821">
        <w:t>волшебное сито Красной Шапочке.</w:t>
      </w:r>
    </w:p>
    <w:p w:rsidR="00663F41" w:rsidRDefault="00663F41" w:rsidP="00141B80">
      <w:pPr>
        <w:ind w:right="566"/>
        <w:rPr>
          <w:b/>
          <w:i/>
          <w:color w:val="FF0000"/>
        </w:rPr>
      </w:pPr>
    </w:p>
    <w:p w:rsidR="002251C2" w:rsidRPr="002251C2" w:rsidRDefault="00141B80" w:rsidP="002251C2">
      <w:pPr>
        <w:jc w:val="center"/>
        <w:rPr>
          <w:color w:val="FF0000"/>
          <w:sz w:val="40"/>
          <w:szCs w:val="40"/>
        </w:rPr>
      </w:pPr>
      <w:r w:rsidRPr="00141B80">
        <w:rPr>
          <w:color w:val="FF0000"/>
          <w:sz w:val="36"/>
          <w:szCs w:val="36"/>
        </w:rPr>
        <w:t>№35</w:t>
      </w:r>
      <w:proofErr w:type="gramStart"/>
      <w:r>
        <w:rPr>
          <w:color w:val="FF0000"/>
          <w:sz w:val="40"/>
          <w:szCs w:val="40"/>
        </w:rPr>
        <w:t xml:space="preserve"> </w:t>
      </w:r>
      <w:r w:rsidR="002251C2">
        <w:rPr>
          <w:color w:val="FF0000"/>
          <w:sz w:val="40"/>
          <w:szCs w:val="40"/>
        </w:rPr>
        <w:t>С</w:t>
      </w:r>
      <w:proofErr w:type="gramEnd"/>
      <w:r w:rsidR="002251C2">
        <w:rPr>
          <w:color w:val="FF0000"/>
          <w:sz w:val="40"/>
          <w:szCs w:val="40"/>
        </w:rPr>
        <w:t>квозь сито.</w:t>
      </w:r>
    </w:p>
    <w:p w:rsidR="002251C2" w:rsidRPr="002251C2" w:rsidRDefault="002251C2" w:rsidP="002251C2">
      <w:r>
        <w:t>Цель:  ребёнок познаёт назначение предметов и свойства вещества.</w:t>
      </w:r>
    </w:p>
    <w:p w:rsidR="002251C2" w:rsidRDefault="002251C2" w:rsidP="002251C2">
      <w:r>
        <w:rPr>
          <w:b/>
        </w:rPr>
        <w:t xml:space="preserve">Необходимый инвентарь: </w:t>
      </w:r>
      <w:r>
        <w:t xml:space="preserve"> стакан, сито.</w:t>
      </w:r>
    </w:p>
    <w:p w:rsidR="00663F41" w:rsidRPr="00154DFC" w:rsidRDefault="002251C2" w:rsidP="00154DFC">
      <w:r>
        <w:t xml:space="preserve">Поставьте перед ребёнком тазик с водой, пусть малыш льет воду из стакана в сито. Объясните ему, почему вода утекает.  </w:t>
      </w:r>
    </w:p>
    <w:p w:rsidR="00CA68EB" w:rsidRPr="00354821" w:rsidRDefault="00141B80" w:rsidP="00354821">
      <w:pPr>
        <w:ind w:left="-284" w:right="566"/>
        <w:jc w:val="center"/>
        <w:rPr>
          <w:b/>
          <w:i/>
          <w:color w:val="FF0000"/>
        </w:rPr>
      </w:pPr>
      <w:r w:rsidRPr="00141B80">
        <w:rPr>
          <w:b/>
          <w:i/>
          <w:color w:val="FF0000"/>
          <w:sz w:val="36"/>
          <w:szCs w:val="36"/>
        </w:rPr>
        <w:lastRenderedPageBreak/>
        <w:t>№36</w:t>
      </w:r>
      <w:r>
        <w:rPr>
          <w:b/>
          <w:i/>
          <w:color w:val="FF0000"/>
        </w:rPr>
        <w:t xml:space="preserve">  </w:t>
      </w:r>
      <w:r w:rsidR="00354821" w:rsidRPr="00354821">
        <w:rPr>
          <w:b/>
          <w:i/>
          <w:color w:val="FF0000"/>
        </w:rPr>
        <w:t>ФОНТАНЧИКИ</w:t>
      </w:r>
      <w:r>
        <w:rPr>
          <w:b/>
          <w:i/>
          <w:color w:val="FF0000"/>
        </w:rPr>
        <w:t>.</w:t>
      </w:r>
    </w:p>
    <w:p w:rsidR="00CA68EB" w:rsidRDefault="00CA68EB" w:rsidP="00CA68EB">
      <w:pPr>
        <w:ind w:left="-284" w:right="566"/>
      </w:pPr>
      <w:r w:rsidRPr="00354821">
        <w:rPr>
          <w:b/>
          <w:i/>
        </w:rPr>
        <w:t>Задачи:</w:t>
      </w:r>
      <w:r>
        <w:t xml:space="preserve"> развить любознат</w:t>
      </w:r>
      <w:r w:rsidR="00354821">
        <w:t>ельность, самостоятельность, со</w:t>
      </w:r>
      <w:r>
        <w:t>здать радостное настроение.</w:t>
      </w:r>
    </w:p>
    <w:p w:rsidR="00CA68EB" w:rsidRDefault="00CA68EB" w:rsidP="00CA68EB">
      <w:pPr>
        <w:ind w:left="-284" w:right="566"/>
      </w:pPr>
      <w:r w:rsidRPr="00354821">
        <w:rPr>
          <w:b/>
          <w:i/>
        </w:rPr>
        <w:t>Материалы:</w:t>
      </w:r>
      <w:r>
        <w:t xml:space="preserve"> пластиковые бутылки, гвозди, спички, вода.</w:t>
      </w:r>
    </w:p>
    <w:p w:rsidR="00CA68EB" w:rsidRDefault="00CA68EB" w:rsidP="00CA68EB">
      <w:pPr>
        <w:ind w:left="-284" w:right="566"/>
      </w:pPr>
      <w:r w:rsidRPr="00354821">
        <w:rPr>
          <w:b/>
          <w:i/>
        </w:rPr>
        <w:t>Описание.</w:t>
      </w:r>
      <w:r>
        <w:t xml:space="preserve">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w:t>
      </w:r>
      <w:r w:rsidR="00354821">
        <w:t>ть? Воспитатель обращает внима</w:t>
      </w:r>
      <w:r>
        <w:t xml:space="preserve">ние детей на принесенные </w:t>
      </w:r>
      <w:r w:rsidR="00354821">
        <w:t>Петрушкой бутылки, гвозди, спич</w:t>
      </w:r>
      <w:r>
        <w:t>ки. Можно ли с помощью эт</w:t>
      </w:r>
      <w:r w:rsidR="00354821">
        <w:t>их материалов изготовить фонтан</w:t>
      </w:r>
      <w:r>
        <w:t>? Как это лучше сделать?</w:t>
      </w:r>
    </w:p>
    <w:p w:rsidR="00CA68EB" w:rsidRDefault="00CA68EB" w:rsidP="00CA68EB">
      <w:pPr>
        <w:ind w:left="-284" w:right="566"/>
      </w:pPr>
      <w:r w:rsidRPr="00354821">
        <w:rPr>
          <w:color w:val="00B0F0"/>
        </w:rPr>
        <w:t>•</w:t>
      </w:r>
      <w:r>
        <w:tab/>
        <w:t xml:space="preserve">Дети протыкают гвоздем дырочки в </w:t>
      </w:r>
      <w:r w:rsidR="003F3516">
        <w:t xml:space="preserve">бутылках, затыкают их </w:t>
      </w:r>
      <w:r>
        <w:t>спичками, наполняют бут</w:t>
      </w:r>
      <w:r w:rsidR="003F3516">
        <w:t xml:space="preserve">ылки водой, выдергивают спички, </w:t>
      </w:r>
      <w:r>
        <w:t xml:space="preserve">и получается фонтанчик. Как </w:t>
      </w:r>
      <w:r w:rsidR="003F3516">
        <w:t xml:space="preserve">у нас получился фонтан? Почему </w:t>
      </w:r>
      <w:r>
        <w:t xml:space="preserve">вода не выливается, </w:t>
      </w:r>
      <w:r w:rsidR="003F3516">
        <w:t>когда в отверстиях стоят спички</w:t>
      </w:r>
      <w:r>
        <w:t>?</w:t>
      </w:r>
    </w:p>
    <w:p w:rsidR="00A07418" w:rsidRDefault="00A07418" w:rsidP="00A07418">
      <w:pPr>
        <w:ind w:left="-284" w:right="566"/>
      </w:pPr>
      <w:r>
        <w:t>Дети играют с фонтанчиками</w:t>
      </w:r>
    </w:p>
    <w:p w:rsidR="00A07418" w:rsidRDefault="00A07418" w:rsidP="00A07418">
      <w:pPr>
        <w:tabs>
          <w:tab w:val="left" w:pos="1140"/>
        </w:tabs>
      </w:pPr>
    </w:p>
    <w:p w:rsidR="00A07418" w:rsidRPr="00141B80" w:rsidRDefault="00141B80" w:rsidP="00A07418">
      <w:pPr>
        <w:tabs>
          <w:tab w:val="left" w:pos="1140"/>
        </w:tabs>
        <w:rPr>
          <w:color w:val="FF0000"/>
          <w:sz w:val="36"/>
          <w:szCs w:val="36"/>
        </w:rPr>
      </w:pPr>
      <w:r>
        <w:t xml:space="preserve">                       </w:t>
      </w:r>
      <w:r w:rsidRPr="00141B80">
        <w:rPr>
          <w:color w:val="FF0000"/>
          <w:sz w:val="36"/>
          <w:szCs w:val="36"/>
        </w:rPr>
        <w:t>№37</w:t>
      </w:r>
      <w:r>
        <w:rPr>
          <w:color w:val="FF0000"/>
          <w:sz w:val="36"/>
          <w:szCs w:val="36"/>
        </w:rPr>
        <w:t>.</w:t>
      </w:r>
    </w:p>
    <w:p w:rsidR="00A07418" w:rsidRPr="00A07418" w:rsidRDefault="00A07418" w:rsidP="00A07418">
      <w:pPr>
        <w:tabs>
          <w:tab w:val="left" w:pos="1140"/>
        </w:tabs>
      </w:pPr>
    </w:p>
    <w:p w:rsidR="00C2622F" w:rsidRDefault="00A07418" w:rsidP="00154DFC">
      <w:pPr>
        <w:ind w:left="-284" w:right="566"/>
        <w:jc w:val="center"/>
        <w:rPr>
          <w:b/>
          <w:i/>
          <w:color w:val="FF0000"/>
        </w:rPr>
      </w:pPr>
      <w:r>
        <w:rPr>
          <w:noProof/>
          <w:lang w:eastAsia="ru-RU"/>
        </w:rPr>
        <w:drawing>
          <wp:inline distT="0" distB="0" distL="0" distR="0">
            <wp:extent cx="5186871" cy="3514725"/>
            <wp:effectExtent l="19050" t="0" r="0" b="0"/>
            <wp:docPr id="3" name="Рисунок 1" descr="D:\ира\Новая папка (2)\с родителями\image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а\Новая папка (2)\с родителями\image (57).jpg"/>
                    <pic:cNvPicPr>
                      <a:picLocks noChangeAspect="1" noChangeArrowheads="1"/>
                    </pic:cNvPicPr>
                  </pic:nvPicPr>
                  <pic:blipFill>
                    <a:blip r:embed="rId7" cstate="print"/>
                    <a:srcRect/>
                    <a:stretch>
                      <a:fillRect/>
                    </a:stretch>
                  </pic:blipFill>
                  <pic:spPr bwMode="auto">
                    <a:xfrm>
                      <a:off x="0" y="0"/>
                      <a:ext cx="5186871" cy="3514725"/>
                    </a:xfrm>
                    <a:prstGeom prst="rect">
                      <a:avLst/>
                    </a:prstGeom>
                    <a:noFill/>
                    <a:ln w="9525">
                      <a:noFill/>
                      <a:miter lim="800000"/>
                      <a:headEnd/>
                      <a:tailEnd/>
                    </a:ln>
                  </pic:spPr>
                </pic:pic>
              </a:graphicData>
            </a:graphic>
          </wp:inline>
        </w:drawing>
      </w:r>
    </w:p>
    <w:p w:rsidR="00CA68EB" w:rsidRPr="00154DFC" w:rsidRDefault="00A41C62" w:rsidP="00154DFC">
      <w:pPr>
        <w:ind w:left="-284" w:right="566"/>
        <w:jc w:val="center"/>
        <w:rPr>
          <w:b/>
          <w:i/>
          <w:color w:val="FF0000"/>
        </w:rPr>
      </w:pPr>
      <w:r w:rsidRPr="00A41C62">
        <w:rPr>
          <w:b/>
          <w:i/>
          <w:color w:val="FF0000"/>
          <w:sz w:val="32"/>
          <w:szCs w:val="32"/>
        </w:rPr>
        <w:lastRenderedPageBreak/>
        <w:t>№38</w:t>
      </w:r>
      <w:r>
        <w:rPr>
          <w:b/>
          <w:i/>
          <w:color w:val="FF0000"/>
        </w:rPr>
        <w:t xml:space="preserve">  </w:t>
      </w:r>
      <w:r w:rsidR="00F93E50" w:rsidRPr="00F93E50">
        <w:rPr>
          <w:b/>
          <w:i/>
          <w:color w:val="FF0000"/>
        </w:rPr>
        <w:t>СОЛНЕЧНЫЕ ЗАЙЧИКИ</w:t>
      </w:r>
      <w:r w:rsidR="00154DFC">
        <w:rPr>
          <w:b/>
          <w:i/>
          <w:color w:val="FF0000"/>
        </w:rPr>
        <w:t xml:space="preserve">                                                </w:t>
      </w:r>
      <w:r w:rsidR="00CA68EB" w:rsidRPr="004A6027">
        <w:rPr>
          <w:b/>
          <w:i/>
          <w:sz w:val="26"/>
          <w:szCs w:val="26"/>
        </w:rPr>
        <w:t>Задачи:</w:t>
      </w:r>
      <w:r w:rsidR="00CA68EB" w:rsidRPr="004A6027">
        <w:rPr>
          <w:sz w:val="26"/>
          <w:szCs w:val="26"/>
        </w:rPr>
        <w:t xml:space="preserve"> понять причин</w:t>
      </w:r>
      <w:r w:rsidR="00F93E50" w:rsidRPr="004A6027">
        <w:rPr>
          <w:sz w:val="26"/>
          <w:szCs w:val="26"/>
        </w:rPr>
        <w:t>у возникновения солнечных зайчи</w:t>
      </w:r>
      <w:r w:rsidR="00CA68EB" w:rsidRPr="004A6027">
        <w:rPr>
          <w:sz w:val="26"/>
          <w:szCs w:val="26"/>
        </w:rPr>
        <w:t>ков, научить пускать солнечных зайчиков (отражать све</w:t>
      </w:r>
      <w:r w:rsidR="00F93E50" w:rsidRPr="004A6027">
        <w:rPr>
          <w:sz w:val="26"/>
          <w:szCs w:val="26"/>
        </w:rPr>
        <w:t>т зер</w:t>
      </w:r>
      <w:r w:rsidR="00CA68EB" w:rsidRPr="004A6027">
        <w:rPr>
          <w:sz w:val="26"/>
          <w:szCs w:val="26"/>
        </w:rPr>
        <w:t>калом).</w:t>
      </w:r>
      <w:r w:rsidR="004A6027">
        <w:rPr>
          <w:sz w:val="26"/>
          <w:szCs w:val="26"/>
        </w:rPr>
        <w:t xml:space="preserve">                                            </w:t>
      </w:r>
      <w:r w:rsidR="00CA68EB" w:rsidRPr="004A6027">
        <w:rPr>
          <w:b/>
          <w:i/>
          <w:sz w:val="26"/>
          <w:szCs w:val="26"/>
        </w:rPr>
        <w:t>Материал:</w:t>
      </w:r>
      <w:r w:rsidR="00CA68EB" w:rsidRPr="004A6027">
        <w:rPr>
          <w:sz w:val="26"/>
          <w:szCs w:val="26"/>
        </w:rPr>
        <w:t xml:space="preserve"> зеркала.</w:t>
      </w:r>
      <w:r w:rsidR="004A6027">
        <w:rPr>
          <w:sz w:val="26"/>
          <w:szCs w:val="26"/>
        </w:rPr>
        <w:t xml:space="preserve">  </w:t>
      </w:r>
      <w:r w:rsidR="00CA68EB" w:rsidRPr="004A6027">
        <w:rPr>
          <w:b/>
          <w:i/>
          <w:sz w:val="26"/>
          <w:szCs w:val="26"/>
        </w:rPr>
        <w:t>Описание.</w:t>
      </w:r>
      <w:r w:rsidR="00CA68EB" w:rsidRPr="004A6027">
        <w:rPr>
          <w:sz w:val="26"/>
          <w:szCs w:val="26"/>
        </w:rPr>
        <w:t xml:space="preserve"> Дед</w:t>
      </w:r>
      <w:proofErr w:type="gramStart"/>
      <w:r w:rsidR="00CA68EB" w:rsidRPr="004A6027">
        <w:rPr>
          <w:sz w:val="26"/>
          <w:szCs w:val="26"/>
        </w:rPr>
        <w:t xml:space="preserve"> З</w:t>
      </w:r>
      <w:proofErr w:type="gramEnd"/>
      <w:r w:rsidR="00CA68EB" w:rsidRPr="004A6027">
        <w:rPr>
          <w:sz w:val="26"/>
          <w:szCs w:val="26"/>
        </w:rPr>
        <w:t>най помо</w:t>
      </w:r>
      <w:r w:rsidR="00F93E50" w:rsidRPr="004A6027">
        <w:rPr>
          <w:sz w:val="26"/>
          <w:szCs w:val="26"/>
        </w:rPr>
        <w:t>гает детям вспомнить стихотворе</w:t>
      </w:r>
      <w:r w:rsidR="00CA68EB" w:rsidRPr="004A6027">
        <w:rPr>
          <w:sz w:val="26"/>
          <w:szCs w:val="26"/>
        </w:rPr>
        <w:t>ние о солнечном зайчике. Когда он получается? (При свете, от предметов, отражающих свет.</w:t>
      </w:r>
      <w:r w:rsidR="00F93E50" w:rsidRPr="004A6027">
        <w:rPr>
          <w:sz w:val="26"/>
          <w:szCs w:val="26"/>
        </w:rPr>
        <w:t>) Затем он показывает, как с по</w:t>
      </w:r>
      <w:r w:rsidR="00CA68EB" w:rsidRPr="004A6027">
        <w:rPr>
          <w:sz w:val="26"/>
          <w:szCs w:val="26"/>
        </w:rPr>
        <w:t>мощью зеркала появляется солнечный зайчик. (Зерк</w:t>
      </w:r>
      <w:r w:rsidR="00F93E50" w:rsidRPr="004A6027">
        <w:rPr>
          <w:sz w:val="26"/>
          <w:szCs w:val="26"/>
        </w:rPr>
        <w:t>ало отра</w:t>
      </w:r>
      <w:r w:rsidR="00CA68EB" w:rsidRPr="004A6027">
        <w:rPr>
          <w:sz w:val="26"/>
          <w:szCs w:val="26"/>
        </w:rPr>
        <w:t>жает луч света и само станови</w:t>
      </w:r>
      <w:r w:rsidR="00FA1B19" w:rsidRPr="004A6027">
        <w:rPr>
          <w:sz w:val="26"/>
          <w:szCs w:val="26"/>
        </w:rPr>
        <w:t>тся источником света). Предлага</w:t>
      </w:r>
      <w:r w:rsidR="00CA68EB" w:rsidRPr="004A6027">
        <w:rPr>
          <w:sz w:val="26"/>
          <w:szCs w:val="26"/>
        </w:rPr>
        <w:t>ет детям пускать солнечные зайчики (для этого надо поймать зеркалом луч света и направить его в нужном направлении), прятать их (прикрыв ладошкой).</w:t>
      </w:r>
    </w:p>
    <w:p w:rsidR="00CA68EB" w:rsidRPr="004A6027" w:rsidRDefault="00CA68EB" w:rsidP="00CA68EB">
      <w:pPr>
        <w:ind w:left="-284" w:right="566"/>
        <w:rPr>
          <w:sz w:val="26"/>
          <w:szCs w:val="26"/>
        </w:rPr>
      </w:pPr>
      <w:r w:rsidRPr="004A6027">
        <w:rPr>
          <w:b/>
          <w:i/>
          <w:color w:val="00B0F0"/>
          <w:sz w:val="26"/>
          <w:szCs w:val="26"/>
        </w:rPr>
        <w:t>•</w:t>
      </w:r>
      <w:r w:rsidRPr="004A6027">
        <w:rPr>
          <w:b/>
          <w:i/>
          <w:color w:val="00B0F0"/>
          <w:sz w:val="26"/>
          <w:szCs w:val="26"/>
        </w:rPr>
        <w:tab/>
        <w:t>Игры с солнечным зайчиком:</w:t>
      </w:r>
      <w:r w:rsidRPr="004A6027">
        <w:rPr>
          <w:color w:val="00B0F0"/>
          <w:sz w:val="26"/>
          <w:szCs w:val="26"/>
        </w:rPr>
        <w:t xml:space="preserve"> </w:t>
      </w:r>
      <w:r w:rsidRPr="004A6027">
        <w:rPr>
          <w:sz w:val="26"/>
          <w:szCs w:val="26"/>
        </w:rPr>
        <w:t>догони, поймай, спрячь его.</w:t>
      </w:r>
    </w:p>
    <w:p w:rsidR="00CA68EB" w:rsidRPr="004A6027" w:rsidRDefault="00CA68EB" w:rsidP="002323A0">
      <w:pPr>
        <w:ind w:left="-284" w:right="566"/>
        <w:rPr>
          <w:sz w:val="26"/>
          <w:szCs w:val="26"/>
        </w:rPr>
      </w:pPr>
      <w:r w:rsidRPr="004A6027">
        <w:rPr>
          <w:sz w:val="26"/>
          <w:szCs w:val="26"/>
        </w:rPr>
        <w:t>Дети выясняют, что игра</w:t>
      </w:r>
      <w:r w:rsidR="00F93E50" w:rsidRPr="004A6027">
        <w:rPr>
          <w:sz w:val="26"/>
          <w:szCs w:val="26"/>
        </w:rPr>
        <w:t>ть с зайчиком сложно: от неболь</w:t>
      </w:r>
      <w:r w:rsidRPr="004A6027">
        <w:rPr>
          <w:sz w:val="26"/>
          <w:szCs w:val="26"/>
        </w:rPr>
        <w:t>шого движения зеркала</w:t>
      </w:r>
      <w:r w:rsidR="00F93E50" w:rsidRPr="004A6027">
        <w:rPr>
          <w:sz w:val="26"/>
          <w:szCs w:val="26"/>
        </w:rPr>
        <w:t xml:space="preserve"> он перемещается на большое рас</w:t>
      </w:r>
      <w:r w:rsidRPr="004A6027">
        <w:rPr>
          <w:sz w:val="26"/>
          <w:szCs w:val="26"/>
        </w:rPr>
        <w:t>стояние.</w:t>
      </w:r>
      <w:r w:rsidR="002323A0">
        <w:rPr>
          <w:sz w:val="26"/>
          <w:szCs w:val="26"/>
        </w:rPr>
        <w:t xml:space="preserve"> </w:t>
      </w:r>
      <w:r w:rsidRPr="004A6027">
        <w:rPr>
          <w:sz w:val="26"/>
          <w:szCs w:val="26"/>
        </w:rPr>
        <w:t>Детям предлагается пои</w:t>
      </w:r>
      <w:r w:rsidR="00F93E50" w:rsidRPr="004A6027">
        <w:rPr>
          <w:sz w:val="26"/>
          <w:szCs w:val="26"/>
        </w:rPr>
        <w:t>грать с зайчиком в слабоосвещен</w:t>
      </w:r>
      <w:r w:rsidRPr="004A6027">
        <w:rPr>
          <w:sz w:val="26"/>
          <w:szCs w:val="26"/>
        </w:rPr>
        <w:t>ном помещении. Почему солнечный зайчик не</w:t>
      </w:r>
      <w:r w:rsidR="004A6027">
        <w:rPr>
          <w:sz w:val="26"/>
          <w:szCs w:val="26"/>
        </w:rPr>
        <w:t xml:space="preserve"> появляется? (Нет яркого света.</w:t>
      </w:r>
      <w:r w:rsidR="002323A0">
        <w:rPr>
          <w:sz w:val="26"/>
          <w:szCs w:val="26"/>
        </w:rPr>
        <w:t>)</w:t>
      </w:r>
    </w:p>
    <w:p w:rsidR="00CA68EB" w:rsidRPr="004A6027" w:rsidRDefault="00A41C62" w:rsidP="00F93E50">
      <w:pPr>
        <w:ind w:left="-284" w:right="566"/>
        <w:jc w:val="center"/>
        <w:rPr>
          <w:b/>
          <w:i/>
          <w:color w:val="FF0000"/>
          <w:sz w:val="26"/>
          <w:szCs w:val="26"/>
        </w:rPr>
      </w:pPr>
      <w:r w:rsidRPr="00A41C62">
        <w:rPr>
          <w:b/>
          <w:i/>
          <w:color w:val="FF0000"/>
          <w:sz w:val="32"/>
          <w:szCs w:val="32"/>
        </w:rPr>
        <w:t>№39</w:t>
      </w:r>
      <w:r>
        <w:rPr>
          <w:b/>
          <w:i/>
          <w:color w:val="FF0000"/>
          <w:sz w:val="26"/>
          <w:szCs w:val="26"/>
        </w:rPr>
        <w:t xml:space="preserve">  </w:t>
      </w:r>
      <w:r w:rsidR="00F93E50" w:rsidRPr="004A6027">
        <w:rPr>
          <w:b/>
          <w:i/>
          <w:color w:val="FF0000"/>
          <w:sz w:val="26"/>
          <w:szCs w:val="26"/>
        </w:rPr>
        <w:t>ЧТО РАСТВОРЯЕТСЯ В ВОДЕ?</w:t>
      </w:r>
    </w:p>
    <w:p w:rsidR="00C2622F" w:rsidRPr="00154DFC" w:rsidRDefault="00CA68EB" w:rsidP="00154DFC">
      <w:pPr>
        <w:ind w:left="-284" w:right="566"/>
        <w:rPr>
          <w:sz w:val="26"/>
          <w:szCs w:val="26"/>
        </w:rPr>
      </w:pPr>
      <w:r w:rsidRPr="004A6027">
        <w:rPr>
          <w:b/>
          <w:i/>
          <w:sz w:val="26"/>
          <w:szCs w:val="26"/>
        </w:rPr>
        <w:t>Задача:</w:t>
      </w:r>
      <w:r w:rsidRPr="004A6027">
        <w:rPr>
          <w:sz w:val="26"/>
          <w:szCs w:val="26"/>
        </w:rPr>
        <w:t xml:space="preserve"> показать детям растворимость и нерастворимость в воде различных веществ.</w:t>
      </w:r>
      <w:r w:rsidR="002323A0">
        <w:rPr>
          <w:sz w:val="26"/>
          <w:szCs w:val="26"/>
        </w:rPr>
        <w:t xml:space="preserve">  </w:t>
      </w:r>
      <w:proofErr w:type="gramStart"/>
      <w:r w:rsidRPr="004A6027">
        <w:rPr>
          <w:b/>
          <w:i/>
          <w:sz w:val="26"/>
          <w:szCs w:val="26"/>
        </w:rPr>
        <w:t>Материалы:</w:t>
      </w:r>
      <w:r w:rsidRPr="004A6027">
        <w:rPr>
          <w:sz w:val="26"/>
          <w:szCs w:val="26"/>
        </w:rPr>
        <w:t xml:space="preserve"> мука, сах</w:t>
      </w:r>
      <w:r w:rsidR="00F93E50" w:rsidRPr="004A6027">
        <w:rPr>
          <w:sz w:val="26"/>
          <w:szCs w:val="26"/>
        </w:rPr>
        <w:t>арный песок, речной песок, пище</w:t>
      </w:r>
      <w:r w:rsidRPr="004A6027">
        <w:rPr>
          <w:sz w:val="26"/>
          <w:szCs w:val="26"/>
        </w:rPr>
        <w:t>вой краситель, стиральный порошок, стаканы с чистой водой, ложки или палочки, поднос</w:t>
      </w:r>
      <w:r w:rsidR="00F93E50" w:rsidRPr="004A6027">
        <w:rPr>
          <w:sz w:val="26"/>
          <w:szCs w:val="26"/>
        </w:rPr>
        <w:t>ы, картинки с изображением пред</w:t>
      </w:r>
      <w:r w:rsidRPr="004A6027">
        <w:rPr>
          <w:sz w:val="26"/>
          <w:szCs w:val="26"/>
        </w:rPr>
        <w:t>ставленных веществ.</w:t>
      </w:r>
      <w:proofErr w:type="gramEnd"/>
      <w:r w:rsidR="002323A0">
        <w:rPr>
          <w:sz w:val="26"/>
          <w:szCs w:val="26"/>
        </w:rPr>
        <w:t xml:space="preserve">                                 </w:t>
      </w:r>
      <w:r w:rsidRPr="004A6027">
        <w:rPr>
          <w:b/>
          <w:i/>
          <w:sz w:val="26"/>
          <w:szCs w:val="26"/>
        </w:rPr>
        <w:t>Описание.</w:t>
      </w:r>
      <w:r w:rsidRPr="004A6027">
        <w:rPr>
          <w:sz w:val="26"/>
          <w:szCs w:val="26"/>
        </w:rPr>
        <w:t xml:space="preserve"> Перед детьми </w:t>
      </w:r>
      <w:r w:rsidR="00F93E50" w:rsidRPr="004A6027">
        <w:rPr>
          <w:sz w:val="26"/>
          <w:szCs w:val="26"/>
        </w:rPr>
        <w:t>на подносах стаканы с водой, па</w:t>
      </w:r>
      <w:r w:rsidRPr="004A6027">
        <w:rPr>
          <w:sz w:val="26"/>
          <w:szCs w:val="26"/>
        </w:rPr>
        <w:t>лочки, ложки и вещества в р</w:t>
      </w:r>
      <w:r w:rsidR="00F93E50" w:rsidRPr="004A6027">
        <w:rPr>
          <w:sz w:val="26"/>
          <w:szCs w:val="26"/>
        </w:rPr>
        <w:t>азличных емкостях. Дети рассмат</w:t>
      </w:r>
      <w:r w:rsidRPr="004A6027">
        <w:rPr>
          <w:sz w:val="26"/>
          <w:szCs w:val="26"/>
        </w:rPr>
        <w:t>ривают воду, вспоминают ее свойства. Как вы думаете, что произойдет, если в воду добавить сахарный песок? Дед</w:t>
      </w:r>
      <w:proofErr w:type="gramStart"/>
      <w:r w:rsidRPr="004A6027">
        <w:rPr>
          <w:sz w:val="26"/>
          <w:szCs w:val="26"/>
        </w:rPr>
        <w:t xml:space="preserve"> </w:t>
      </w:r>
      <w:r w:rsidR="00F93E50" w:rsidRPr="004A6027">
        <w:rPr>
          <w:sz w:val="26"/>
          <w:szCs w:val="26"/>
        </w:rPr>
        <w:t xml:space="preserve"> </w:t>
      </w:r>
      <w:r w:rsidRPr="004A6027">
        <w:rPr>
          <w:sz w:val="26"/>
          <w:szCs w:val="26"/>
        </w:rPr>
        <w:t>З</w:t>
      </w:r>
      <w:proofErr w:type="gramEnd"/>
      <w:r w:rsidRPr="004A6027">
        <w:rPr>
          <w:sz w:val="26"/>
          <w:szCs w:val="26"/>
        </w:rPr>
        <w:t>най добавляет сахар, перемешивает, и все вместе наблюдают, что изменилось. Что произойдет, если мы д</w:t>
      </w:r>
      <w:r w:rsidR="002323A0">
        <w:rPr>
          <w:sz w:val="26"/>
          <w:szCs w:val="26"/>
        </w:rPr>
        <w:t>обавим в воду речной песок?  До</w:t>
      </w:r>
      <w:r w:rsidRPr="004A6027">
        <w:rPr>
          <w:sz w:val="26"/>
          <w:szCs w:val="26"/>
        </w:rPr>
        <w:t>бавляет к воде речной песок, перемешивает. Изменилась ли вода? Стала ли она мутн</w:t>
      </w:r>
      <w:r w:rsidR="00F93E50" w:rsidRPr="004A6027">
        <w:rPr>
          <w:sz w:val="26"/>
          <w:szCs w:val="26"/>
        </w:rPr>
        <w:t>ой или осталась прозрачной? Рас</w:t>
      </w:r>
      <w:r w:rsidR="00FA1B19" w:rsidRPr="004A6027">
        <w:rPr>
          <w:sz w:val="26"/>
          <w:szCs w:val="26"/>
        </w:rPr>
        <w:t>творился ли речной песок</w:t>
      </w:r>
      <w:r w:rsidRPr="004A6027">
        <w:rPr>
          <w:sz w:val="26"/>
          <w:szCs w:val="26"/>
        </w:rPr>
        <w:t>?</w:t>
      </w:r>
      <w:r w:rsidR="00154DFC">
        <w:rPr>
          <w:sz w:val="26"/>
          <w:szCs w:val="26"/>
        </w:rPr>
        <w:t xml:space="preserve">                                    </w:t>
      </w:r>
      <w:r w:rsidRPr="004A6027">
        <w:rPr>
          <w:color w:val="00B0F0"/>
          <w:sz w:val="26"/>
          <w:szCs w:val="26"/>
        </w:rPr>
        <w:t>•</w:t>
      </w:r>
      <w:r w:rsidRPr="004A6027">
        <w:rPr>
          <w:sz w:val="26"/>
          <w:szCs w:val="26"/>
        </w:rPr>
        <w:tab/>
        <w:t xml:space="preserve">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w:t>
      </w:r>
      <w:r w:rsidR="00F93E50" w:rsidRPr="004A6027">
        <w:rPr>
          <w:sz w:val="26"/>
          <w:szCs w:val="26"/>
        </w:rPr>
        <w:t>цвет воды, вода стала непрозрач</w:t>
      </w:r>
      <w:r w:rsidRPr="004A6027">
        <w:rPr>
          <w:sz w:val="26"/>
          <w:szCs w:val="26"/>
        </w:rPr>
        <w:t>ной.)</w:t>
      </w:r>
      <w:r w:rsidR="00154DFC">
        <w:rPr>
          <w:sz w:val="26"/>
          <w:szCs w:val="26"/>
        </w:rPr>
        <w:t xml:space="preserve">                                                                                    </w:t>
      </w:r>
      <w:r w:rsidRPr="004A6027">
        <w:rPr>
          <w:color w:val="00B0F0"/>
          <w:sz w:val="26"/>
          <w:szCs w:val="26"/>
        </w:rPr>
        <w:t>•</w:t>
      </w:r>
      <w:r w:rsidRPr="004A6027">
        <w:rPr>
          <w:color w:val="00B0F0"/>
          <w:sz w:val="26"/>
          <w:szCs w:val="26"/>
        </w:rPr>
        <w:tab/>
      </w:r>
      <w:r w:rsidR="00F93E50" w:rsidRPr="004A6027">
        <w:rPr>
          <w:sz w:val="26"/>
          <w:szCs w:val="26"/>
        </w:rPr>
        <w:t>Растворится ли в воде мука</w:t>
      </w:r>
      <w:r w:rsidRPr="004A6027">
        <w:rPr>
          <w:sz w:val="26"/>
          <w:szCs w:val="26"/>
        </w:rPr>
        <w:t>? Дети добавляют в воду муку, перемешивают. Какой стала вода? Мутной или прозрачной? Растворилась ли мука в воде?</w:t>
      </w:r>
      <w:r w:rsidR="00154DFC">
        <w:rPr>
          <w:sz w:val="26"/>
          <w:szCs w:val="26"/>
        </w:rPr>
        <w:t xml:space="preserve">                                                                                </w:t>
      </w:r>
      <w:r w:rsidRPr="004A6027">
        <w:rPr>
          <w:color w:val="00B0F0"/>
          <w:sz w:val="26"/>
          <w:szCs w:val="26"/>
        </w:rPr>
        <w:t>•</w:t>
      </w:r>
      <w:r w:rsidRPr="004A6027">
        <w:rPr>
          <w:sz w:val="26"/>
          <w:szCs w:val="26"/>
        </w:rPr>
        <w:tab/>
        <w:t>Растворится ли в воде стиральный порошок? Добавляется стиральный порошок, пе</w:t>
      </w:r>
      <w:r w:rsidR="00F93E50" w:rsidRPr="004A6027">
        <w:rPr>
          <w:sz w:val="26"/>
          <w:szCs w:val="26"/>
        </w:rPr>
        <w:t>ремешивается. Растворился ли по</w:t>
      </w:r>
      <w:r w:rsidRPr="004A6027">
        <w:rPr>
          <w:sz w:val="26"/>
          <w:szCs w:val="26"/>
        </w:rPr>
        <w:t>рошок в воде? Что вы заметили необычного? Окуните в смесь пальцы и проверьте, осталась ли она на ощупь такой же, как чистая вода? (Во</w:t>
      </w:r>
      <w:r w:rsidR="00F93E50" w:rsidRPr="004A6027">
        <w:rPr>
          <w:sz w:val="26"/>
          <w:szCs w:val="26"/>
        </w:rPr>
        <w:t>да стала мыльной.) Какие вещест</w:t>
      </w:r>
      <w:r w:rsidRPr="004A6027">
        <w:rPr>
          <w:sz w:val="26"/>
          <w:szCs w:val="26"/>
        </w:rPr>
        <w:t>ва у нас растворились в в</w:t>
      </w:r>
      <w:r w:rsidR="00F93E50" w:rsidRPr="004A6027">
        <w:rPr>
          <w:sz w:val="26"/>
          <w:szCs w:val="26"/>
        </w:rPr>
        <w:t>оде? Какие вещества не раствори</w:t>
      </w:r>
      <w:r w:rsidRPr="004A6027">
        <w:rPr>
          <w:sz w:val="26"/>
          <w:szCs w:val="26"/>
        </w:rPr>
        <w:t>лись в воде?</w:t>
      </w:r>
      <w:r w:rsidR="00154DFC">
        <w:rPr>
          <w:sz w:val="26"/>
          <w:szCs w:val="26"/>
        </w:rPr>
        <w:t xml:space="preserve">                           </w:t>
      </w:r>
      <w:proofErr w:type="gramStart"/>
      <w:r w:rsidRPr="004A6027">
        <w:rPr>
          <w:sz w:val="26"/>
          <w:szCs w:val="26"/>
        </w:rPr>
        <w:t xml:space="preserve">(Результаты фиксируются на </w:t>
      </w:r>
      <w:proofErr w:type="spellStart"/>
      <w:r w:rsidRPr="004A6027">
        <w:rPr>
          <w:sz w:val="26"/>
          <w:szCs w:val="26"/>
        </w:rPr>
        <w:t>фланелеграфе</w:t>
      </w:r>
      <w:proofErr w:type="spellEnd"/>
      <w:r w:rsidRPr="004A6027">
        <w:rPr>
          <w:sz w:val="26"/>
          <w:szCs w:val="26"/>
        </w:rPr>
        <w:t>.</w:t>
      </w:r>
      <w:proofErr w:type="gramEnd"/>
    </w:p>
    <w:p w:rsidR="00C2622F" w:rsidRDefault="00C2622F" w:rsidP="00C2622F">
      <w:pPr>
        <w:jc w:val="center"/>
        <w:rPr>
          <w:color w:val="FF0000"/>
          <w:sz w:val="40"/>
          <w:szCs w:val="40"/>
        </w:rPr>
      </w:pPr>
    </w:p>
    <w:p w:rsidR="00C2622F" w:rsidRPr="00C2622F" w:rsidRDefault="00A41C62" w:rsidP="00C2622F">
      <w:pPr>
        <w:jc w:val="center"/>
        <w:rPr>
          <w:color w:val="FF0000"/>
          <w:sz w:val="40"/>
          <w:szCs w:val="40"/>
        </w:rPr>
      </w:pPr>
      <w:r w:rsidRPr="00A41C62">
        <w:rPr>
          <w:color w:val="FF0000"/>
          <w:sz w:val="36"/>
          <w:szCs w:val="36"/>
        </w:rPr>
        <w:t>№40</w:t>
      </w:r>
      <w:r>
        <w:rPr>
          <w:color w:val="FF0000"/>
          <w:sz w:val="40"/>
          <w:szCs w:val="40"/>
        </w:rPr>
        <w:t xml:space="preserve">  </w:t>
      </w:r>
      <w:proofErr w:type="gramStart"/>
      <w:r w:rsidR="00154DFC">
        <w:rPr>
          <w:color w:val="FF0000"/>
          <w:sz w:val="40"/>
          <w:szCs w:val="40"/>
        </w:rPr>
        <w:t>Моем</w:t>
      </w:r>
      <w:proofErr w:type="gramEnd"/>
      <w:r w:rsidR="00154DFC">
        <w:rPr>
          <w:color w:val="FF0000"/>
          <w:sz w:val="40"/>
          <w:szCs w:val="40"/>
        </w:rPr>
        <w:t xml:space="preserve"> </w:t>
      </w:r>
      <w:r w:rsidR="00C2622F">
        <w:rPr>
          <w:color w:val="FF0000"/>
          <w:sz w:val="40"/>
          <w:szCs w:val="40"/>
        </w:rPr>
        <w:t>трубочиста.</w:t>
      </w:r>
    </w:p>
    <w:p w:rsidR="00C2622F" w:rsidRDefault="00C2622F" w:rsidP="00C2622F">
      <w:pPr>
        <w:rPr>
          <w:b/>
          <w:u w:val="single"/>
        </w:rPr>
      </w:pPr>
    </w:p>
    <w:p w:rsidR="00C2622F" w:rsidRDefault="00C2622F" w:rsidP="00C2622F">
      <w:pPr>
        <w:jc w:val="center"/>
        <w:rPr>
          <w:b/>
          <w:u w:val="single"/>
        </w:rPr>
      </w:pPr>
    </w:p>
    <w:p w:rsidR="00C2622F" w:rsidRDefault="00C2622F" w:rsidP="00C2622F">
      <w:r>
        <w:rPr>
          <w:b/>
        </w:rPr>
        <w:t xml:space="preserve">Необходимый инвентарь: </w:t>
      </w:r>
      <w:r>
        <w:t>небольшая пластмассовая или резиновая кукла, поролоновая губка.</w:t>
      </w:r>
    </w:p>
    <w:p w:rsidR="00C2622F" w:rsidRDefault="00C2622F" w:rsidP="00C2622F">
      <w:r>
        <w:t>Попросите малыша вымыть испачканную куклу. Называйте части тела, которые надо вымыть: «</w:t>
      </w:r>
      <w:r>
        <w:rPr>
          <w:i/>
        </w:rPr>
        <w:t>А теперь вымой ей ножку, посмотри, как она испачкалась</w:t>
      </w:r>
      <w:r>
        <w:t>», и т.д. Губку можно намылить, обратите внимание ребёнка  на то, как скользит в руках намыленная кукла.</w:t>
      </w:r>
    </w:p>
    <w:p w:rsidR="00C2622F" w:rsidRDefault="00C2622F" w:rsidP="00C2622F">
      <w:r>
        <w:t>Игра способствует развитию моторику,  речи.</w:t>
      </w:r>
    </w:p>
    <w:p w:rsidR="00C2622F" w:rsidRDefault="00C2622F" w:rsidP="00C2622F"/>
    <w:p w:rsidR="00C2622F" w:rsidRDefault="00C2622F" w:rsidP="00B8120E">
      <w:pPr>
        <w:ind w:left="-1134"/>
        <w:jc w:val="center"/>
        <w:rPr>
          <w:bCs/>
          <w:color w:val="FF0000"/>
          <w:sz w:val="40"/>
          <w:szCs w:val="40"/>
        </w:rPr>
      </w:pPr>
    </w:p>
    <w:p w:rsidR="00C2622F" w:rsidRDefault="00C2622F" w:rsidP="00B8120E">
      <w:pPr>
        <w:ind w:left="-1134"/>
        <w:jc w:val="center"/>
        <w:rPr>
          <w:bCs/>
          <w:color w:val="FF0000"/>
          <w:sz w:val="40"/>
          <w:szCs w:val="40"/>
        </w:rPr>
      </w:pPr>
    </w:p>
    <w:p w:rsidR="00B8120E" w:rsidRPr="00C2622F" w:rsidRDefault="00A41C62" w:rsidP="00B8120E">
      <w:pPr>
        <w:ind w:left="-1134"/>
        <w:jc w:val="center"/>
        <w:rPr>
          <w:bCs/>
          <w:color w:val="FF0000"/>
          <w:sz w:val="40"/>
          <w:szCs w:val="40"/>
        </w:rPr>
      </w:pPr>
      <w:r w:rsidRPr="00A41C62">
        <w:rPr>
          <w:bCs/>
          <w:color w:val="FF0000"/>
          <w:sz w:val="36"/>
          <w:szCs w:val="36"/>
        </w:rPr>
        <w:t>№41</w:t>
      </w:r>
      <w:r>
        <w:rPr>
          <w:bCs/>
          <w:color w:val="FF0000"/>
          <w:sz w:val="40"/>
          <w:szCs w:val="40"/>
        </w:rPr>
        <w:t xml:space="preserve"> </w:t>
      </w:r>
      <w:r w:rsidR="00C2622F">
        <w:rPr>
          <w:bCs/>
          <w:color w:val="FF0000"/>
          <w:sz w:val="40"/>
          <w:szCs w:val="40"/>
        </w:rPr>
        <w:t>Луковая грядка.</w:t>
      </w:r>
    </w:p>
    <w:p w:rsidR="00B8120E" w:rsidRDefault="00B8120E" w:rsidP="00B8120E">
      <w:pPr>
        <w:rPr>
          <w:sz w:val="26"/>
          <w:szCs w:val="26"/>
        </w:rPr>
      </w:pPr>
      <w:r>
        <w:rPr>
          <w:sz w:val="26"/>
          <w:szCs w:val="26"/>
        </w:rPr>
        <w:t>Цель</w:t>
      </w:r>
      <w:r w:rsidR="00C2622F">
        <w:rPr>
          <w:sz w:val="26"/>
          <w:szCs w:val="26"/>
        </w:rPr>
        <w:t xml:space="preserve"> </w:t>
      </w:r>
      <w:r>
        <w:rPr>
          <w:sz w:val="26"/>
          <w:szCs w:val="26"/>
        </w:rPr>
        <w:t>способствует развитию воображения, моторики. Ребёнок изучает свойства и назначения предметов, знакомится с растительным миром.</w:t>
      </w:r>
    </w:p>
    <w:p w:rsidR="00B8120E" w:rsidRPr="00B8120E" w:rsidRDefault="00B8120E" w:rsidP="00B8120E">
      <w:pPr>
        <w:rPr>
          <w:sz w:val="26"/>
          <w:szCs w:val="26"/>
        </w:rPr>
      </w:pPr>
    </w:p>
    <w:p w:rsidR="00B8120E" w:rsidRDefault="00B8120E" w:rsidP="00B8120E">
      <w:pPr>
        <w:rPr>
          <w:sz w:val="26"/>
          <w:szCs w:val="26"/>
        </w:rPr>
      </w:pPr>
      <w:proofErr w:type="gramStart"/>
      <w:r>
        <w:rPr>
          <w:b/>
          <w:bCs/>
          <w:sz w:val="26"/>
          <w:szCs w:val="26"/>
        </w:rPr>
        <w:t xml:space="preserve">Необходимый инвентарь: </w:t>
      </w:r>
      <w:r>
        <w:rPr>
          <w:sz w:val="26"/>
          <w:szCs w:val="26"/>
        </w:rPr>
        <w:t>стаканчики из под йогурта, вода, луковицы.</w:t>
      </w:r>
      <w:proofErr w:type="gramEnd"/>
    </w:p>
    <w:p w:rsidR="00B8120E" w:rsidRDefault="00B8120E" w:rsidP="00B8120E">
      <w:pPr>
        <w:numPr>
          <w:ilvl w:val="0"/>
          <w:numId w:val="5"/>
        </w:numPr>
        <w:tabs>
          <w:tab w:val="left" w:pos="720"/>
        </w:tabs>
        <w:suppressAutoHyphens/>
        <w:spacing w:after="0" w:line="240" w:lineRule="auto"/>
        <w:rPr>
          <w:sz w:val="26"/>
          <w:szCs w:val="26"/>
        </w:rPr>
      </w:pPr>
      <w:r>
        <w:rPr>
          <w:sz w:val="26"/>
          <w:szCs w:val="26"/>
        </w:rPr>
        <w:t xml:space="preserve">Ребёнок с вашей помощью или самостоятельно разливает воду в </w:t>
      </w:r>
      <w:proofErr w:type="spellStart"/>
      <w:r>
        <w:rPr>
          <w:sz w:val="26"/>
          <w:szCs w:val="26"/>
        </w:rPr>
        <w:t>йогуртовые</w:t>
      </w:r>
      <w:proofErr w:type="spellEnd"/>
      <w:r>
        <w:rPr>
          <w:sz w:val="26"/>
          <w:szCs w:val="26"/>
        </w:rPr>
        <w:t xml:space="preserve"> стаканчики, затем «сажает» в них луковицы. Стаканчики выставляются на подоконник.</w:t>
      </w:r>
    </w:p>
    <w:p w:rsidR="00B8120E" w:rsidRDefault="00B8120E" w:rsidP="00B8120E">
      <w:pPr>
        <w:numPr>
          <w:ilvl w:val="0"/>
          <w:numId w:val="5"/>
        </w:numPr>
        <w:tabs>
          <w:tab w:val="left" w:pos="720"/>
        </w:tabs>
        <w:suppressAutoHyphens/>
        <w:spacing w:after="0" w:line="240" w:lineRule="auto"/>
        <w:rPr>
          <w:sz w:val="26"/>
          <w:szCs w:val="26"/>
        </w:rPr>
      </w:pPr>
      <w:r>
        <w:rPr>
          <w:sz w:val="26"/>
          <w:szCs w:val="26"/>
        </w:rPr>
        <w:t>В течени</w:t>
      </w:r>
      <w:proofErr w:type="gramStart"/>
      <w:r>
        <w:rPr>
          <w:sz w:val="26"/>
          <w:szCs w:val="26"/>
        </w:rPr>
        <w:t>и</w:t>
      </w:r>
      <w:proofErr w:type="gramEnd"/>
      <w:r>
        <w:rPr>
          <w:sz w:val="26"/>
          <w:szCs w:val="26"/>
        </w:rPr>
        <w:t xml:space="preserve"> нескольких дней, ведётся наблюдение за луковицами. Фиксируется появление корней и листьев.</w:t>
      </w:r>
    </w:p>
    <w:p w:rsidR="00B8120E" w:rsidRDefault="00B8120E" w:rsidP="00B8120E">
      <w:pPr>
        <w:tabs>
          <w:tab w:val="left" w:pos="720"/>
        </w:tabs>
        <w:rPr>
          <w:sz w:val="26"/>
          <w:szCs w:val="26"/>
        </w:rPr>
      </w:pPr>
    </w:p>
    <w:p w:rsidR="00B8120E" w:rsidRDefault="00B8120E" w:rsidP="00B8120E">
      <w:pPr>
        <w:tabs>
          <w:tab w:val="left" w:pos="720"/>
        </w:tabs>
        <w:rPr>
          <w:sz w:val="26"/>
          <w:szCs w:val="26"/>
        </w:rPr>
      </w:pPr>
    </w:p>
    <w:p w:rsidR="00B8120E" w:rsidRPr="003A3024" w:rsidRDefault="00B8120E" w:rsidP="00B8120E">
      <w:pPr>
        <w:tabs>
          <w:tab w:val="left" w:pos="720"/>
        </w:tabs>
        <w:rPr>
          <w:sz w:val="26"/>
          <w:szCs w:val="26"/>
        </w:rPr>
      </w:pPr>
    </w:p>
    <w:p w:rsidR="00B8120E" w:rsidRDefault="00B8120E" w:rsidP="00B8120E">
      <w:pPr>
        <w:rPr>
          <w:b/>
          <w:bCs/>
          <w:sz w:val="26"/>
          <w:szCs w:val="26"/>
          <w:u w:val="single"/>
        </w:rPr>
      </w:pPr>
    </w:p>
    <w:p w:rsidR="00B8120E" w:rsidRDefault="00B8120E" w:rsidP="00B8120E">
      <w:pPr>
        <w:jc w:val="center"/>
        <w:rPr>
          <w:b/>
          <w:bCs/>
          <w:sz w:val="26"/>
          <w:szCs w:val="26"/>
          <w:u w:val="single"/>
        </w:rPr>
      </w:pPr>
    </w:p>
    <w:p w:rsidR="00B8120E" w:rsidRDefault="00B8120E" w:rsidP="00B8120E">
      <w:pPr>
        <w:jc w:val="center"/>
        <w:rPr>
          <w:b/>
          <w:bCs/>
          <w:sz w:val="26"/>
          <w:szCs w:val="26"/>
          <w:u w:val="single"/>
        </w:rPr>
      </w:pPr>
    </w:p>
    <w:p w:rsidR="00B8120E" w:rsidRDefault="00B8120E" w:rsidP="00B8120E">
      <w:pPr>
        <w:jc w:val="center"/>
        <w:rPr>
          <w:b/>
          <w:bCs/>
          <w:sz w:val="26"/>
          <w:szCs w:val="26"/>
          <w:u w:val="single"/>
        </w:rPr>
      </w:pPr>
    </w:p>
    <w:p w:rsidR="00B8120E" w:rsidRPr="00A41C62" w:rsidRDefault="00A41C62" w:rsidP="00B8120E">
      <w:pPr>
        <w:jc w:val="center"/>
        <w:rPr>
          <w:bCs/>
          <w:color w:val="FF0000"/>
          <w:sz w:val="44"/>
          <w:szCs w:val="44"/>
        </w:rPr>
      </w:pPr>
      <w:r w:rsidRPr="00A41C62">
        <w:rPr>
          <w:bCs/>
          <w:color w:val="FF0000"/>
          <w:sz w:val="36"/>
          <w:szCs w:val="36"/>
        </w:rPr>
        <w:t>№42</w:t>
      </w:r>
      <w:proofErr w:type="gramStart"/>
      <w:r>
        <w:rPr>
          <w:bCs/>
          <w:color w:val="FF0000"/>
          <w:sz w:val="44"/>
          <w:szCs w:val="44"/>
        </w:rPr>
        <w:t xml:space="preserve"> </w:t>
      </w:r>
      <w:r w:rsidRPr="00A41C62">
        <w:rPr>
          <w:bCs/>
          <w:color w:val="FF0000"/>
          <w:sz w:val="44"/>
          <w:szCs w:val="44"/>
        </w:rPr>
        <w:t>П</w:t>
      </w:r>
      <w:proofErr w:type="gramEnd"/>
      <w:r w:rsidRPr="00A41C62">
        <w:rPr>
          <w:bCs/>
          <w:color w:val="FF0000"/>
          <w:sz w:val="44"/>
          <w:szCs w:val="44"/>
        </w:rPr>
        <w:t>оливаем цветы</w:t>
      </w:r>
      <w:r>
        <w:rPr>
          <w:bCs/>
          <w:color w:val="FF0000"/>
          <w:sz w:val="44"/>
          <w:szCs w:val="44"/>
        </w:rPr>
        <w:t>.</w:t>
      </w:r>
    </w:p>
    <w:p w:rsidR="00B8120E" w:rsidRDefault="00B8120E" w:rsidP="00B8120E">
      <w:pPr>
        <w:rPr>
          <w:sz w:val="26"/>
          <w:szCs w:val="26"/>
        </w:rPr>
      </w:pPr>
      <w:r>
        <w:rPr>
          <w:sz w:val="26"/>
          <w:szCs w:val="26"/>
        </w:rPr>
        <w:t>Цель: способствует развитию воображения, моторики. Ребёнок изучает свойства и назначения предметов, знакомится с растительным миром.</w:t>
      </w:r>
    </w:p>
    <w:p w:rsidR="00B8120E" w:rsidRDefault="00B8120E" w:rsidP="00B8120E">
      <w:pPr>
        <w:rPr>
          <w:b/>
          <w:bCs/>
          <w:sz w:val="26"/>
          <w:szCs w:val="26"/>
          <w:u w:val="single"/>
        </w:rPr>
      </w:pPr>
    </w:p>
    <w:p w:rsidR="00B8120E" w:rsidRDefault="00B8120E" w:rsidP="00B8120E">
      <w:pPr>
        <w:rPr>
          <w:sz w:val="26"/>
          <w:szCs w:val="26"/>
        </w:rPr>
      </w:pPr>
      <w:r>
        <w:rPr>
          <w:b/>
          <w:bCs/>
          <w:sz w:val="26"/>
          <w:szCs w:val="26"/>
        </w:rPr>
        <w:t>Необходимый инвентарь:</w:t>
      </w:r>
      <w:r>
        <w:rPr>
          <w:sz w:val="26"/>
          <w:szCs w:val="26"/>
        </w:rPr>
        <w:t xml:space="preserve"> детская лейка.</w:t>
      </w:r>
    </w:p>
    <w:p w:rsidR="00B8120E" w:rsidRDefault="00B8120E" w:rsidP="00B8120E">
      <w:pPr>
        <w:rPr>
          <w:sz w:val="26"/>
          <w:szCs w:val="26"/>
        </w:rPr>
      </w:pPr>
      <w:r>
        <w:rPr>
          <w:sz w:val="26"/>
          <w:szCs w:val="26"/>
        </w:rPr>
        <w:t xml:space="preserve">Возьмите на прогулку лейку с водой. Найдите клумбу и объясните ребёнку, что для того, чтобы цветы хорошо росли, их нужно поливать водой. Пусть малыш сам польёт клумбу. Обратите его внимание на то, как при поливе темнеет земля. Поливать можно траву, деревья, кустарники, </w:t>
      </w:r>
      <w:proofErr w:type="gramStart"/>
      <w:r>
        <w:rPr>
          <w:sz w:val="26"/>
          <w:szCs w:val="26"/>
        </w:rPr>
        <w:t>рассказывая при этом как растения пьют</w:t>
      </w:r>
      <w:proofErr w:type="gramEnd"/>
      <w:r>
        <w:rPr>
          <w:sz w:val="26"/>
          <w:szCs w:val="26"/>
        </w:rPr>
        <w:t xml:space="preserve"> воду. Рассматривайте капельки воды, оставшиеся на листьях, замечайте, что струйки воды из лейки похожи на дождик. Спойте песенку или прочитайте стишок.</w:t>
      </w:r>
    </w:p>
    <w:p w:rsidR="00B8120E" w:rsidRDefault="00B8120E" w:rsidP="00B8120E">
      <w:pPr>
        <w:jc w:val="center"/>
        <w:rPr>
          <w:i/>
          <w:iCs/>
          <w:sz w:val="26"/>
          <w:szCs w:val="26"/>
        </w:rPr>
      </w:pPr>
      <w:r>
        <w:rPr>
          <w:i/>
          <w:iCs/>
          <w:sz w:val="26"/>
          <w:szCs w:val="26"/>
        </w:rPr>
        <w:t>Лейку, леечку возьмём</w:t>
      </w:r>
    </w:p>
    <w:p w:rsidR="00B8120E" w:rsidRDefault="00B8120E" w:rsidP="00B8120E">
      <w:pPr>
        <w:jc w:val="center"/>
        <w:rPr>
          <w:i/>
          <w:iCs/>
          <w:sz w:val="26"/>
          <w:szCs w:val="26"/>
        </w:rPr>
      </w:pPr>
      <w:r>
        <w:rPr>
          <w:i/>
          <w:iCs/>
          <w:sz w:val="26"/>
          <w:szCs w:val="26"/>
        </w:rPr>
        <w:t>и  воды в неё нальём.</w:t>
      </w:r>
    </w:p>
    <w:p w:rsidR="00B8120E" w:rsidRDefault="00B8120E" w:rsidP="00B8120E">
      <w:pPr>
        <w:jc w:val="center"/>
        <w:rPr>
          <w:i/>
          <w:iCs/>
          <w:sz w:val="26"/>
          <w:szCs w:val="26"/>
        </w:rPr>
      </w:pPr>
      <w:r>
        <w:rPr>
          <w:i/>
          <w:iCs/>
          <w:sz w:val="26"/>
          <w:szCs w:val="26"/>
        </w:rPr>
        <w:t>Мы польём цветочки лейкой,</w:t>
      </w:r>
    </w:p>
    <w:p w:rsidR="00A41C62" w:rsidRPr="00154DFC" w:rsidRDefault="00B8120E" w:rsidP="00154DFC">
      <w:pPr>
        <w:jc w:val="center"/>
        <w:rPr>
          <w:i/>
          <w:iCs/>
          <w:sz w:val="26"/>
          <w:szCs w:val="26"/>
        </w:rPr>
      </w:pPr>
      <w:r>
        <w:rPr>
          <w:i/>
          <w:iCs/>
          <w:sz w:val="26"/>
          <w:szCs w:val="26"/>
        </w:rPr>
        <w:t>Вырастайте поскорей-ка</w:t>
      </w:r>
    </w:p>
    <w:p w:rsidR="00154DFC" w:rsidRDefault="00154DFC" w:rsidP="00154DFC">
      <w:pPr>
        <w:ind w:left="-284" w:right="566"/>
        <w:jc w:val="center"/>
        <w:rPr>
          <w:b/>
          <w:i/>
          <w:color w:val="FF0000"/>
          <w:sz w:val="36"/>
          <w:szCs w:val="36"/>
        </w:rPr>
      </w:pPr>
    </w:p>
    <w:p w:rsidR="00154DFC" w:rsidRDefault="00154DFC" w:rsidP="00154DFC">
      <w:pPr>
        <w:ind w:left="-284" w:right="566"/>
        <w:jc w:val="center"/>
        <w:rPr>
          <w:b/>
          <w:i/>
          <w:color w:val="FF0000"/>
          <w:sz w:val="36"/>
          <w:szCs w:val="36"/>
        </w:rPr>
      </w:pPr>
    </w:p>
    <w:p w:rsidR="00A41C62" w:rsidRPr="00F93E50" w:rsidRDefault="00A41C62" w:rsidP="00154DFC">
      <w:pPr>
        <w:ind w:left="-284" w:right="566"/>
        <w:jc w:val="center"/>
        <w:rPr>
          <w:b/>
          <w:i/>
          <w:color w:val="FF0000"/>
        </w:rPr>
      </w:pPr>
      <w:r w:rsidRPr="00A41C62">
        <w:rPr>
          <w:b/>
          <w:i/>
          <w:color w:val="FF0000"/>
          <w:sz w:val="36"/>
          <w:szCs w:val="36"/>
        </w:rPr>
        <w:t>№43</w:t>
      </w:r>
      <w:r>
        <w:rPr>
          <w:b/>
          <w:i/>
          <w:color w:val="FF0000"/>
        </w:rPr>
        <w:t xml:space="preserve"> </w:t>
      </w:r>
      <w:r w:rsidR="00F93E50" w:rsidRPr="00A41C62">
        <w:rPr>
          <w:b/>
          <w:i/>
          <w:color w:val="FF0000"/>
          <w:sz w:val="36"/>
          <w:szCs w:val="36"/>
        </w:rPr>
        <w:t>ЦВЕТНОЙ ПЕСОК</w:t>
      </w:r>
      <w:r>
        <w:rPr>
          <w:b/>
          <w:i/>
          <w:color w:val="FF0000"/>
        </w:rPr>
        <w:t>.</w:t>
      </w:r>
    </w:p>
    <w:p w:rsidR="00CA68EB" w:rsidRDefault="00CA68EB" w:rsidP="00CA68EB">
      <w:pPr>
        <w:ind w:left="-284" w:right="566"/>
      </w:pPr>
      <w:r w:rsidRPr="00F93E50">
        <w:rPr>
          <w:b/>
          <w:i/>
        </w:rPr>
        <w:t>Задачи:</w:t>
      </w:r>
      <w:r w:rsidR="00F93E50">
        <w:t xml:space="preserve"> </w:t>
      </w:r>
      <w:r>
        <w:t>познакомить детей со способом изготовления цветного песка</w:t>
      </w:r>
      <w:r w:rsidR="00F93E50">
        <w:t xml:space="preserve"> </w:t>
      </w:r>
      <w:r>
        <w:t>(перемешав  с цветным мелом);</w:t>
      </w:r>
      <w:r w:rsidR="00F93E50">
        <w:t xml:space="preserve"> </w:t>
      </w:r>
      <w:r>
        <w:t>научить пользоваться теркой.</w:t>
      </w:r>
    </w:p>
    <w:p w:rsidR="00CA68EB" w:rsidRDefault="00CA68EB" w:rsidP="00CA68EB">
      <w:pPr>
        <w:ind w:left="-284" w:right="566"/>
      </w:pPr>
      <w:proofErr w:type="gramStart"/>
      <w:r w:rsidRPr="00F93E50">
        <w:rPr>
          <w:b/>
          <w:i/>
        </w:rPr>
        <w:t>Материалы:</w:t>
      </w:r>
      <w:r w:rsidR="00F93E50">
        <w:t xml:space="preserve"> </w:t>
      </w:r>
      <w:r w:rsidR="00A41C62">
        <w:t xml:space="preserve"> </w:t>
      </w:r>
      <w:r>
        <w:t>цветные мелки,</w:t>
      </w:r>
      <w:r w:rsidR="00F93E50">
        <w:t xml:space="preserve"> </w:t>
      </w:r>
      <w:r>
        <w:t>песок,</w:t>
      </w:r>
      <w:r w:rsidR="00F93E50">
        <w:t xml:space="preserve"> </w:t>
      </w:r>
      <w:r>
        <w:t>прозрачная емкость,</w:t>
      </w:r>
      <w:r w:rsidR="00A41C62">
        <w:t xml:space="preserve"> </w:t>
      </w:r>
      <w:r>
        <w:t xml:space="preserve"> мелкие предметы,</w:t>
      </w:r>
      <w:r w:rsidR="00F93E50">
        <w:t xml:space="preserve"> </w:t>
      </w:r>
      <w:r w:rsidR="00A41C62">
        <w:t xml:space="preserve"> </w:t>
      </w:r>
      <w:r>
        <w:t>2</w:t>
      </w:r>
      <w:r w:rsidR="00F93E50">
        <w:t xml:space="preserve"> </w:t>
      </w:r>
      <w:r>
        <w:t>мешочка,</w:t>
      </w:r>
      <w:r w:rsidR="00F93E50">
        <w:t xml:space="preserve"> </w:t>
      </w:r>
      <w:r>
        <w:t>мелкие</w:t>
      </w:r>
      <w:r w:rsidR="00F93E50">
        <w:t xml:space="preserve"> </w:t>
      </w:r>
      <w:r>
        <w:t>терки,</w:t>
      </w:r>
      <w:r w:rsidR="00A41C62">
        <w:t xml:space="preserve"> </w:t>
      </w:r>
      <w:r w:rsidR="00F93E50">
        <w:t xml:space="preserve"> </w:t>
      </w:r>
      <w:r>
        <w:t>миски,</w:t>
      </w:r>
      <w:r w:rsidR="00F93E50">
        <w:t xml:space="preserve"> </w:t>
      </w:r>
      <w:r>
        <w:t>ложки</w:t>
      </w:r>
      <w:r w:rsidR="00F93E50">
        <w:t xml:space="preserve"> (палочки</w:t>
      </w:r>
      <w:r>
        <w:t>)</w:t>
      </w:r>
      <w:r w:rsidR="00F93E50">
        <w:t xml:space="preserve">,  </w:t>
      </w:r>
      <w:r>
        <w:t>небольшие банки с крышками.</w:t>
      </w:r>
      <w:proofErr w:type="gramEnd"/>
    </w:p>
    <w:p w:rsidR="00CA68EB" w:rsidRDefault="00CA68EB" w:rsidP="00CA68EB">
      <w:pPr>
        <w:ind w:left="-284" w:right="566"/>
      </w:pPr>
      <w:r w:rsidRPr="00F93E50">
        <w:rPr>
          <w:b/>
          <w:i/>
        </w:rPr>
        <w:t>Описание.</w:t>
      </w:r>
      <w:r w:rsidR="00F93E50">
        <w:t xml:space="preserve"> </w:t>
      </w:r>
      <w:r>
        <w:t>К детям прилетел галчонок</w:t>
      </w:r>
      <w:r w:rsidR="00F93E50">
        <w:t xml:space="preserve"> </w:t>
      </w:r>
      <w:proofErr w:type="spellStart"/>
      <w:r>
        <w:t>Любознайка</w:t>
      </w:r>
      <w:proofErr w:type="spellEnd"/>
      <w:r>
        <w:t>.</w:t>
      </w:r>
      <w:r w:rsidR="00F93E50">
        <w:t xml:space="preserve"> </w:t>
      </w:r>
      <w:r>
        <w:t>Он просит детей отгадать,</w:t>
      </w:r>
      <w:r w:rsidR="00F93E50">
        <w:t xml:space="preserve"> </w:t>
      </w:r>
      <w:r>
        <w:t>что у него в мешочках</w:t>
      </w:r>
      <w:r w:rsidR="00F93E50">
        <w:t>.</w:t>
      </w:r>
      <w:r>
        <w:t xml:space="preserve"> Дети пробуют определить на ощупь</w:t>
      </w:r>
      <w:proofErr w:type="gramStart"/>
      <w:r>
        <w:t>.(</w:t>
      </w:r>
      <w:proofErr w:type="gramEnd"/>
      <w:r>
        <w:t>В одном мешочке—песок,</w:t>
      </w:r>
      <w:r w:rsidR="00F93E50">
        <w:t xml:space="preserve"> </w:t>
      </w:r>
      <w:r>
        <w:t>в другом—кусочки мела.)</w:t>
      </w:r>
      <w:r w:rsidR="00F93E50">
        <w:t xml:space="preserve"> </w:t>
      </w:r>
      <w:r>
        <w:t>Воспитатель открывает мешочки,</w:t>
      </w:r>
      <w:r w:rsidR="00F93E50">
        <w:t xml:space="preserve"> дети прове</w:t>
      </w:r>
      <w:r>
        <w:t>ряют  предположения.</w:t>
      </w:r>
      <w:r w:rsidR="00F93E50">
        <w:t xml:space="preserve"> Воспитатель с детьми рас</w:t>
      </w:r>
      <w:r>
        <w:t>сматривают содержимое мешочков.</w:t>
      </w:r>
      <w:r w:rsidR="00F93E50">
        <w:t xml:space="preserve"> </w:t>
      </w:r>
      <w:r>
        <w:t>Что это?</w:t>
      </w:r>
      <w:r w:rsidR="00F93E50">
        <w:t xml:space="preserve"> Какой песок? </w:t>
      </w:r>
      <w:r>
        <w:t>Что с ним можно делать?</w:t>
      </w:r>
      <w:r w:rsidR="00F93E50">
        <w:t xml:space="preserve"> </w:t>
      </w:r>
      <w:r>
        <w:t>Какого цвета мел?</w:t>
      </w:r>
      <w:r w:rsidR="00F93E50">
        <w:t xml:space="preserve"> </w:t>
      </w:r>
      <w:proofErr w:type="gramStart"/>
      <w:r>
        <w:t>Какой</w:t>
      </w:r>
      <w:proofErr w:type="gramEnd"/>
      <w:r>
        <w:t xml:space="preserve"> на ощупь?</w:t>
      </w:r>
      <w:r w:rsidR="00F93E50">
        <w:t xml:space="preserve"> </w:t>
      </w:r>
      <w:r>
        <w:t>Можно ли его сломать? Для чего он нужен?</w:t>
      </w:r>
      <w:r w:rsidR="00F93E50">
        <w:t xml:space="preserve"> </w:t>
      </w:r>
      <w:r>
        <w:t>Галчонок спрашивает:</w:t>
      </w:r>
      <w:r w:rsidR="00F93E50">
        <w:t xml:space="preserve"> </w:t>
      </w:r>
      <w:r>
        <w:t>«Может ли песок быть цветным?</w:t>
      </w:r>
      <w:r w:rsidR="00F93E50">
        <w:t xml:space="preserve"> </w:t>
      </w:r>
      <w:r>
        <w:t xml:space="preserve">Как его </w:t>
      </w:r>
      <w:r>
        <w:lastRenderedPageBreak/>
        <w:t>сделать цветным?</w:t>
      </w:r>
      <w:r w:rsidR="00F93E50">
        <w:t xml:space="preserve"> </w:t>
      </w:r>
      <w:r>
        <w:t>Что будет, если мы песок перемешаем с мелом?</w:t>
      </w:r>
      <w:r w:rsidR="00F93E50">
        <w:t xml:space="preserve"> </w:t>
      </w:r>
      <w:r>
        <w:t>Как сделать,</w:t>
      </w:r>
      <w:r w:rsidR="00F93E50">
        <w:t xml:space="preserve"> </w:t>
      </w:r>
      <w:r>
        <w:t>чтобы мел был таким же сыпучим,</w:t>
      </w:r>
      <w:r w:rsidR="00F93E50">
        <w:t xml:space="preserve"> </w:t>
      </w:r>
      <w:r>
        <w:t>как песок?» Галчонок  хвастается, что у него есть инструмент для превращения мела в мелкий порошок.</w:t>
      </w:r>
    </w:p>
    <w:p w:rsidR="00A41C62" w:rsidRDefault="00A41C62" w:rsidP="00CA68EB">
      <w:pPr>
        <w:ind w:left="-284" w:right="566"/>
      </w:pPr>
    </w:p>
    <w:p w:rsidR="00F93E50" w:rsidRDefault="00CA68EB" w:rsidP="00FA1B19">
      <w:pPr>
        <w:ind w:left="-284" w:right="566"/>
      </w:pPr>
      <w:r w:rsidRPr="00F93E50">
        <w:rPr>
          <w:color w:val="00B0F0"/>
        </w:rPr>
        <w:t>•</w:t>
      </w:r>
      <w:r w:rsidRPr="00F93E50">
        <w:rPr>
          <w:color w:val="00B0F0"/>
        </w:rPr>
        <w:tab/>
      </w:r>
      <w:r>
        <w:t>Показывает детям терку. Что это?</w:t>
      </w:r>
      <w:r w:rsidR="00F93E50">
        <w:t xml:space="preserve"> </w:t>
      </w:r>
      <w:r>
        <w:t>Как ею пользоваться?</w:t>
      </w:r>
      <w:r w:rsidR="00F93E50">
        <w:t xml:space="preserve"> </w:t>
      </w:r>
      <w:r>
        <w:t>Дети по примеру галчонка берут миски,</w:t>
      </w:r>
      <w:r w:rsidR="00F93E50">
        <w:t xml:space="preserve"> </w:t>
      </w:r>
      <w:r>
        <w:t>терки и трут мел.</w:t>
      </w:r>
      <w:r w:rsidR="00F93E50">
        <w:t xml:space="preserve"> Что по</w:t>
      </w:r>
      <w:r>
        <w:t>лучилось?</w:t>
      </w:r>
      <w:r w:rsidR="00F93E50">
        <w:t xml:space="preserve"> </w:t>
      </w:r>
      <w:r>
        <w:t>Какого цвета у тебя порошок?</w:t>
      </w:r>
      <w:r w:rsidR="00F93E50">
        <w:t xml:space="preserve"> (Гал</w:t>
      </w:r>
      <w:r>
        <w:t>чонок спрашивает каждого ребенка)</w:t>
      </w:r>
      <w:r w:rsidR="00F93E50">
        <w:t xml:space="preserve"> </w:t>
      </w:r>
      <w:r>
        <w:t>Как теперь сделать песок цветным?</w:t>
      </w:r>
      <w:r w:rsidR="00F93E50">
        <w:t xml:space="preserve"> </w:t>
      </w:r>
      <w:r>
        <w:t>Дети насы</w:t>
      </w:r>
      <w:r w:rsidR="00F93E50">
        <w:t>пают песок в миску и перемешива</w:t>
      </w:r>
      <w:r>
        <w:t>ют его ложками или палочками.</w:t>
      </w:r>
      <w:r w:rsidR="00F93E50">
        <w:t xml:space="preserve"> </w:t>
      </w:r>
      <w:r>
        <w:t>Дети рассматривают цветной песок.</w:t>
      </w:r>
      <w:r w:rsidR="00F93E50">
        <w:t xml:space="preserve"> </w:t>
      </w:r>
      <w:r>
        <w:t>Как мы можем использовать этот песок?</w:t>
      </w:r>
      <w:r w:rsidR="00F93E50">
        <w:t xml:space="preserve"> (Д</w:t>
      </w:r>
      <w:r w:rsidR="00FA1B19">
        <w:t>елать красивые картинки.)</w:t>
      </w:r>
    </w:p>
    <w:p w:rsidR="00A41C62" w:rsidRDefault="00A41C62" w:rsidP="00FA1B19">
      <w:pPr>
        <w:ind w:left="-284" w:right="566"/>
      </w:pPr>
    </w:p>
    <w:p w:rsidR="00FA1B19" w:rsidRDefault="00FA1B19" w:rsidP="00FA1B19">
      <w:pPr>
        <w:ind w:left="-284" w:right="566"/>
      </w:pPr>
      <w:r w:rsidRPr="00FA1B19">
        <w:rPr>
          <w:color w:val="00B0F0"/>
        </w:rPr>
        <w:t>•</w:t>
      </w:r>
      <w:r w:rsidRPr="00FA1B19">
        <w:tab/>
        <w:t>Галчонок предлагает поиграть.</w:t>
      </w:r>
      <w:r>
        <w:t xml:space="preserve"> </w:t>
      </w:r>
      <w:r w:rsidRPr="00FA1B19">
        <w:t>Показывает прозрачную емкость,</w:t>
      </w:r>
      <w:r>
        <w:t xml:space="preserve"> </w:t>
      </w:r>
      <w:r w:rsidRPr="00FA1B19">
        <w:t>заполненную разноцветными слоями песка,</w:t>
      </w:r>
      <w:r>
        <w:t xml:space="preserve"> </w:t>
      </w:r>
      <w:r w:rsidRPr="00FA1B19">
        <w:t>и спрашивает детей:</w:t>
      </w:r>
      <w:r>
        <w:t xml:space="preserve"> </w:t>
      </w:r>
      <w:r w:rsidRPr="00FA1B19">
        <w:t>«Как можно быстро найти спрятанный предмет?»</w:t>
      </w:r>
      <w:r>
        <w:t xml:space="preserve"> </w:t>
      </w:r>
      <w:r w:rsidRPr="00FA1B19">
        <w:t>Дети предлагают свои варианты.</w:t>
      </w:r>
      <w:r>
        <w:t xml:space="preserve"> Воспитатель о</w:t>
      </w:r>
      <w:r w:rsidRPr="00FA1B19">
        <w:t>бъясняет,</w:t>
      </w:r>
      <w:r>
        <w:t xml:space="preserve"> </w:t>
      </w:r>
      <w:r w:rsidRPr="00FA1B19">
        <w:t>что перемешивать песок руками,</w:t>
      </w:r>
      <w:r>
        <w:t xml:space="preserve"> </w:t>
      </w:r>
      <w:r w:rsidRPr="00FA1B19">
        <w:t>палочкой или ложкой нельзя,</w:t>
      </w:r>
      <w:r>
        <w:t xml:space="preserve"> </w:t>
      </w:r>
      <w:r w:rsidRPr="00FA1B19">
        <w:t>и показы</w:t>
      </w:r>
      <w:r>
        <w:t>вает способ выталкивания из пес</w:t>
      </w:r>
      <w:r w:rsidRPr="00FA1B19">
        <w:t xml:space="preserve">ка </w:t>
      </w:r>
      <w:r>
        <w:t>предмета путем встряхивания сосуда.</w:t>
      </w:r>
    </w:p>
    <w:p w:rsidR="00A41C62" w:rsidRDefault="00A41C62" w:rsidP="00FA1B19">
      <w:pPr>
        <w:ind w:left="-284" w:right="566"/>
      </w:pPr>
    </w:p>
    <w:p w:rsidR="00FA1B19" w:rsidRDefault="00FA1B19" w:rsidP="00FA1B19">
      <w:pPr>
        <w:ind w:left="-284" w:right="566"/>
      </w:pPr>
      <w:r w:rsidRPr="00A41C62">
        <w:rPr>
          <w:color w:val="0070C0"/>
        </w:rPr>
        <w:t>•</w:t>
      </w:r>
      <w:r>
        <w:tab/>
        <w:t>Что произошло с разноцветным песком? Дети отмечают, что таким образом мы и предмет быстро нашли, и песок перемешали.</w:t>
      </w:r>
    </w:p>
    <w:p w:rsidR="00A41C62" w:rsidRDefault="00A41C62" w:rsidP="00FA1B19">
      <w:pPr>
        <w:ind w:left="-284" w:right="566"/>
      </w:pPr>
    </w:p>
    <w:p w:rsidR="00FA1B19" w:rsidRPr="00FA1B19" w:rsidRDefault="00FA1B19" w:rsidP="00FA1B19">
      <w:pPr>
        <w:ind w:left="-284" w:right="566"/>
      </w:pPr>
      <w:r w:rsidRPr="00A41C62">
        <w:rPr>
          <w:color w:val="0070C0"/>
        </w:rPr>
        <w:t>•</w:t>
      </w:r>
      <w:r>
        <w:tab/>
        <w:t>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 Галчонок на прощание дарит детям коробочку с цветным мелом.</w:t>
      </w:r>
    </w:p>
    <w:p w:rsidR="00CA68EB" w:rsidRDefault="00CA68EB" w:rsidP="00462BF4">
      <w:pPr>
        <w:ind w:left="-284" w:right="566"/>
      </w:pPr>
    </w:p>
    <w:p w:rsidR="00A41C62" w:rsidRDefault="00A41C62" w:rsidP="00462BF4">
      <w:pPr>
        <w:ind w:left="-284" w:right="566"/>
        <w:jc w:val="center"/>
        <w:rPr>
          <w:b/>
          <w:i/>
          <w:color w:val="FF0000"/>
        </w:rPr>
      </w:pPr>
    </w:p>
    <w:p w:rsidR="00A41C62" w:rsidRDefault="00A41C62" w:rsidP="00462BF4">
      <w:pPr>
        <w:ind w:left="-284" w:right="566"/>
        <w:jc w:val="center"/>
        <w:rPr>
          <w:b/>
          <w:i/>
          <w:color w:val="FF0000"/>
        </w:rPr>
      </w:pPr>
    </w:p>
    <w:p w:rsidR="00A41C62" w:rsidRDefault="00A41C62" w:rsidP="00462BF4">
      <w:pPr>
        <w:ind w:left="-284" w:right="566"/>
        <w:jc w:val="center"/>
        <w:rPr>
          <w:b/>
          <w:i/>
          <w:color w:val="FF0000"/>
        </w:rPr>
      </w:pPr>
    </w:p>
    <w:p w:rsidR="00A41C62" w:rsidRDefault="00A41C62" w:rsidP="00462BF4">
      <w:pPr>
        <w:ind w:left="-284" w:right="566"/>
        <w:jc w:val="center"/>
        <w:rPr>
          <w:b/>
          <w:i/>
          <w:color w:val="FF0000"/>
        </w:rPr>
      </w:pPr>
    </w:p>
    <w:p w:rsidR="00A41C62" w:rsidRDefault="00A41C62" w:rsidP="00462BF4">
      <w:pPr>
        <w:ind w:left="-284" w:right="566"/>
        <w:jc w:val="center"/>
        <w:rPr>
          <w:b/>
          <w:i/>
          <w:color w:val="FF0000"/>
        </w:rPr>
      </w:pPr>
    </w:p>
    <w:p w:rsidR="00A41C62" w:rsidRDefault="00A41C62" w:rsidP="00462BF4">
      <w:pPr>
        <w:ind w:left="-284" w:right="566"/>
        <w:jc w:val="center"/>
        <w:rPr>
          <w:b/>
          <w:i/>
          <w:color w:val="FF0000"/>
        </w:rPr>
      </w:pPr>
    </w:p>
    <w:p w:rsidR="00CA68EB" w:rsidRPr="00A41C62" w:rsidRDefault="00C70293" w:rsidP="00462BF4">
      <w:pPr>
        <w:ind w:left="-284" w:right="566"/>
        <w:jc w:val="center"/>
        <w:rPr>
          <w:b/>
          <w:i/>
          <w:color w:val="FF0000"/>
          <w:sz w:val="32"/>
          <w:szCs w:val="32"/>
        </w:rPr>
      </w:pPr>
      <w:r w:rsidRPr="00C70293">
        <w:rPr>
          <w:b/>
          <w:i/>
          <w:color w:val="FF0000"/>
          <w:sz w:val="36"/>
          <w:szCs w:val="36"/>
        </w:rPr>
        <w:t>№44</w:t>
      </w:r>
      <w:r>
        <w:rPr>
          <w:b/>
          <w:i/>
          <w:color w:val="FF0000"/>
          <w:sz w:val="32"/>
          <w:szCs w:val="32"/>
        </w:rPr>
        <w:t xml:space="preserve">  </w:t>
      </w:r>
      <w:r w:rsidR="00462BF4" w:rsidRPr="00A41C62">
        <w:rPr>
          <w:b/>
          <w:i/>
          <w:color w:val="FF0000"/>
          <w:sz w:val="32"/>
          <w:szCs w:val="32"/>
        </w:rPr>
        <w:t>ИГРЫ С ПЕСКОМ</w:t>
      </w:r>
      <w:r>
        <w:rPr>
          <w:b/>
          <w:i/>
          <w:color w:val="FF0000"/>
          <w:sz w:val="32"/>
          <w:szCs w:val="32"/>
        </w:rPr>
        <w:t>.</w:t>
      </w:r>
    </w:p>
    <w:p w:rsidR="00CA68EB" w:rsidRPr="00462BF4" w:rsidRDefault="00CA68EB" w:rsidP="00CA68EB">
      <w:pPr>
        <w:ind w:left="-284" w:right="566"/>
        <w:rPr>
          <w:b/>
          <w:i/>
        </w:rPr>
      </w:pPr>
      <w:r w:rsidRPr="00462BF4">
        <w:rPr>
          <w:b/>
          <w:i/>
        </w:rPr>
        <w:t>Задачи:</w:t>
      </w:r>
      <w:r>
        <w:t xml:space="preserve"> закрепить представления детей о свойствах песка, развить любознательность, наблюдательность, активизировать речь детей, развить </w:t>
      </w:r>
      <w:r w:rsidRPr="00462BF4">
        <w:t>конструктивные умения.</w:t>
      </w:r>
    </w:p>
    <w:p w:rsidR="00CA68EB" w:rsidRDefault="00CA68EB" w:rsidP="00CA68EB">
      <w:pPr>
        <w:ind w:left="-284" w:right="566"/>
      </w:pPr>
      <w:r w:rsidRPr="00462BF4">
        <w:rPr>
          <w:b/>
          <w:i/>
        </w:rPr>
        <w:t>Материалы:</w:t>
      </w:r>
      <w:r>
        <w:t xml:space="preserve"> большая дет</w:t>
      </w:r>
      <w:r w:rsidR="00462BF4">
        <w:t>ская песочница, в которой остав</w:t>
      </w:r>
      <w:r>
        <w:t>лены следы от пластмассовых животных, игрушки-животные, совки, детские грабли, лейки</w:t>
      </w:r>
      <w:r w:rsidR="00462BF4">
        <w:t>, план участка для прогулок дан</w:t>
      </w:r>
      <w:r>
        <w:t>ной группы.</w:t>
      </w:r>
    </w:p>
    <w:p w:rsidR="00CA68EB" w:rsidRDefault="00CA68EB" w:rsidP="00CA68EB">
      <w:pPr>
        <w:ind w:left="-284" w:right="566"/>
      </w:pPr>
      <w:r w:rsidRPr="00462BF4">
        <w:rPr>
          <w:b/>
          <w:i/>
        </w:rPr>
        <w:t>Описание.</w:t>
      </w:r>
      <w:r>
        <w:t xml:space="preserve"> Дети выходят на улицу и осматривают площадку для прогулок. Воспитатель</w:t>
      </w:r>
      <w:r w:rsidR="00462BF4">
        <w:t xml:space="preserve"> обращает их внимание на необыч</w:t>
      </w:r>
      <w:r>
        <w:t>ные следы в песочнице. Почему следы так хорошо видны на песке? Чьи это следы? Почему вы так думаете?</w:t>
      </w:r>
    </w:p>
    <w:p w:rsidR="00CA68EB" w:rsidRDefault="00CA68EB" w:rsidP="00CA68EB">
      <w:pPr>
        <w:ind w:left="-284" w:right="566"/>
      </w:pPr>
      <w:r w:rsidRPr="00462BF4">
        <w:rPr>
          <w:color w:val="00B0F0"/>
        </w:rPr>
        <w:t>•</w:t>
      </w:r>
      <w:r>
        <w:tab/>
        <w:t>Дети находят пластмассовых животных и проверяют свои предположения: берут игрушки, ставят лапами на песок и ищут такой же отпечато</w:t>
      </w:r>
      <w:r w:rsidR="00462BF4">
        <w:t>к. А какой след останется от ла</w:t>
      </w:r>
      <w:r>
        <w:t>дошки? Дети оставляют свои следы. Чья ладошка больше? Чья меньше? Проверяют прикладывая.</w:t>
      </w:r>
    </w:p>
    <w:p w:rsidR="00CA68EB" w:rsidRDefault="00CA68EB" w:rsidP="00CA68EB">
      <w:pPr>
        <w:ind w:left="-284" w:right="566"/>
      </w:pPr>
      <w:r w:rsidRPr="00462BF4">
        <w:rPr>
          <w:color w:val="00B0F0"/>
        </w:rPr>
        <w:t>•</w:t>
      </w:r>
      <w:r w:rsidRPr="00462BF4">
        <w:rPr>
          <w:color w:val="00B0F0"/>
        </w:rPr>
        <w:tab/>
      </w:r>
      <w:r>
        <w:t>Воспитатель в лапках мед</w:t>
      </w:r>
      <w:r w:rsidR="00462BF4">
        <w:t>вежонка обнаруживает письмо, до</w:t>
      </w:r>
      <w:r>
        <w:t>стает из него план участка. Что изображено?</w:t>
      </w:r>
      <w:r w:rsidR="00462BF4">
        <w:t xml:space="preserve"> </w:t>
      </w:r>
      <w:r>
        <w:t>Какое место</w:t>
      </w:r>
      <w:r w:rsidR="00462BF4">
        <w:t xml:space="preserve"> об</w:t>
      </w:r>
      <w:r>
        <w:t xml:space="preserve">ведено красным кружком? (Песочница.) Что там может быть еще </w:t>
      </w:r>
      <w:proofErr w:type="gramStart"/>
      <w:r>
        <w:t>интересного</w:t>
      </w:r>
      <w:proofErr w:type="gramEnd"/>
      <w:r>
        <w:t>? Наверное</w:t>
      </w:r>
      <w:r w:rsidR="00462BF4">
        <w:t>, какой-то сюрприз? Дети, погру</w:t>
      </w:r>
      <w:r>
        <w:t>зив руки в песок, отыскивают игрушки. Кто это?</w:t>
      </w:r>
    </w:p>
    <w:p w:rsidR="00CA68EB" w:rsidRDefault="00CA68EB" w:rsidP="00CA68EB">
      <w:pPr>
        <w:ind w:left="-284" w:right="566"/>
      </w:pPr>
      <w:r w:rsidRPr="00462BF4">
        <w:rPr>
          <w:color w:val="00B0F0"/>
        </w:rPr>
        <w:t>•</w:t>
      </w:r>
      <w:r>
        <w:tab/>
        <w:t>У каждого животного есть св</w:t>
      </w:r>
      <w:r w:rsidR="00462BF4">
        <w:t>ой дом. У лисы... (нора), у мед</w:t>
      </w:r>
      <w:r>
        <w:t>ведя... (берлога), у собачки... (конура). Давайте построим для</w:t>
      </w:r>
      <w:r w:rsidR="00462BF4">
        <w:t xml:space="preserve"> </w:t>
      </w:r>
      <w:r>
        <w:t>каждого животного свой дом из песка. Из какого песка лучше всего строить? Как сделать его влажным?</w:t>
      </w:r>
    </w:p>
    <w:p w:rsidR="00CA68EB" w:rsidRDefault="00CA68EB" w:rsidP="00CA68EB">
      <w:pPr>
        <w:ind w:left="-284" w:right="566"/>
      </w:pPr>
      <w:r w:rsidRPr="00462BF4">
        <w:rPr>
          <w:color w:val="00B0F0"/>
        </w:rPr>
        <w:t>•</w:t>
      </w:r>
      <w:r>
        <w:tab/>
        <w:t>Дети берут лейки, полив</w:t>
      </w:r>
      <w:r w:rsidR="00462BF4">
        <w:t>ают песок. Куда пропадает водич</w:t>
      </w:r>
      <w:r>
        <w:t>ка? Почему песок ста</w:t>
      </w:r>
      <w:r w:rsidR="00462BF4">
        <w:t xml:space="preserve">л влажным? Дети строят домики и </w:t>
      </w:r>
      <w:r>
        <w:t>играют с животными.</w:t>
      </w:r>
    </w:p>
    <w:p w:rsidR="00FF0720" w:rsidRDefault="00FF0720" w:rsidP="00CA68EB">
      <w:pPr>
        <w:ind w:left="-284" w:right="566"/>
      </w:pPr>
    </w:p>
    <w:p w:rsidR="00154DFC" w:rsidRDefault="00154DFC" w:rsidP="00CA68EB">
      <w:pPr>
        <w:ind w:left="-284" w:right="566"/>
      </w:pPr>
    </w:p>
    <w:p w:rsidR="00FF0720" w:rsidRDefault="00FF0720" w:rsidP="00CA68EB">
      <w:pPr>
        <w:ind w:left="-284" w:right="566"/>
      </w:pPr>
    </w:p>
    <w:p w:rsidR="004C3FEC" w:rsidRDefault="00FF0720" w:rsidP="00FF0720">
      <w:pPr>
        <w:shd w:val="clear" w:color="auto" w:fill="FFFFFF"/>
        <w:spacing w:after="0" w:line="240" w:lineRule="auto"/>
        <w:ind w:left="-284"/>
        <w:rPr>
          <w:rFonts w:eastAsia="Times New Roman" w:cs="Times New Roman"/>
          <w:color w:val="FF0000"/>
          <w:sz w:val="36"/>
          <w:szCs w:val="36"/>
          <w:lang w:eastAsia="ru-RU"/>
        </w:rPr>
      </w:pPr>
      <w:r>
        <w:rPr>
          <w:rFonts w:eastAsia="Times New Roman" w:cs="Times New Roman"/>
          <w:color w:val="FF0000"/>
          <w:sz w:val="36"/>
          <w:szCs w:val="36"/>
          <w:lang w:eastAsia="ru-RU"/>
        </w:rPr>
        <w:lastRenderedPageBreak/>
        <w:t xml:space="preserve">              </w:t>
      </w:r>
      <w:r w:rsidR="00827B5D">
        <w:rPr>
          <w:rFonts w:eastAsia="Times New Roman" w:cs="Times New Roman"/>
          <w:color w:val="FF0000"/>
          <w:sz w:val="36"/>
          <w:szCs w:val="36"/>
          <w:lang w:eastAsia="ru-RU"/>
        </w:rPr>
        <w:t xml:space="preserve">      </w:t>
      </w:r>
    </w:p>
    <w:p w:rsidR="00FF0720" w:rsidRDefault="004C3FEC" w:rsidP="00FF0720">
      <w:pPr>
        <w:shd w:val="clear" w:color="auto" w:fill="FFFFFF"/>
        <w:spacing w:after="0" w:line="240" w:lineRule="auto"/>
        <w:ind w:left="-284"/>
        <w:rPr>
          <w:rFonts w:eastAsia="Times New Roman" w:cs="Times New Roman"/>
          <w:b/>
          <w:i/>
          <w:color w:val="FF0000"/>
          <w:sz w:val="32"/>
          <w:szCs w:val="32"/>
          <w:lang w:eastAsia="ru-RU"/>
        </w:rPr>
      </w:pPr>
      <w:r>
        <w:rPr>
          <w:rFonts w:eastAsia="Times New Roman" w:cs="Times New Roman"/>
          <w:color w:val="FF0000"/>
          <w:sz w:val="36"/>
          <w:szCs w:val="36"/>
          <w:lang w:eastAsia="ru-RU"/>
        </w:rPr>
        <w:t xml:space="preserve">                 </w:t>
      </w:r>
      <w:r w:rsidR="00827B5D">
        <w:rPr>
          <w:rFonts w:eastAsia="Times New Roman" w:cs="Times New Roman"/>
          <w:color w:val="FF0000"/>
          <w:sz w:val="36"/>
          <w:szCs w:val="36"/>
          <w:lang w:eastAsia="ru-RU"/>
        </w:rPr>
        <w:t xml:space="preserve">  </w:t>
      </w:r>
      <w:r w:rsidR="00FF0720">
        <w:rPr>
          <w:rFonts w:eastAsia="Times New Roman" w:cs="Times New Roman"/>
          <w:color w:val="FF0000"/>
          <w:sz w:val="36"/>
          <w:szCs w:val="36"/>
          <w:lang w:eastAsia="ru-RU"/>
        </w:rPr>
        <w:t xml:space="preserve"> </w:t>
      </w:r>
      <w:r w:rsidR="00FF0720" w:rsidRPr="00FF0720">
        <w:rPr>
          <w:rFonts w:eastAsia="Times New Roman" w:cs="Times New Roman"/>
          <w:color w:val="FF0000"/>
          <w:sz w:val="36"/>
          <w:szCs w:val="36"/>
          <w:lang w:eastAsia="ru-RU"/>
        </w:rPr>
        <w:t>№</w:t>
      </w:r>
      <w:r w:rsidR="00FF0720" w:rsidRPr="00FF0720">
        <w:rPr>
          <w:rFonts w:eastAsia="Times New Roman" w:cs="Times New Roman"/>
          <w:b/>
          <w:i/>
          <w:color w:val="FF0000"/>
          <w:sz w:val="36"/>
          <w:szCs w:val="36"/>
          <w:lang w:eastAsia="ru-RU"/>
        </w:rPr>
        <w:t>45</w:t>
      </w:r>
      <w:r w:rsidR="00FF0720" w:rsidRPr="00FF0720">
        <w:rPr>
          <w:rFonts w:eastAsia="Times New Roman" w:cs="Times New Roman"/>
          <w:b/>
          <w:i/>
          <w:color w:val="FF0000"/>
          <w:sz w:val="32"/>
          <w:szCs w:val="32"/>
          <w:lang w:eastAsia="ru-RU"/>
        </w:rPr>
        <w:t xml:space="preserve">   ОТКУДА БЕРЁТСЯ ВОДА?</w:t>
      </w:r>
    </w:p>
    <w:p w:rsidR="00E01AE3" w:rsidRDefault="00E01AE3" w:rsidP="00FF0720">
      <w:pPr>
        <w:shd w:val="clear" w:color="auto" w:fill="FFFFFF"/>
        <w:spacing w:after="0" w:line="240" w:lineRule="auto"/>
        <w:ind w:left="-284"/>
        <w:rPr>
          <w:rFonts w:eastAsia="Times New Roman" w:cs="Times New Roman"/>
          <w:b/>
          <w:i/>
          <w:color w:val="FF0000"/>
          <w:sz w:val="32"/>
          <w:szCs w:val="32"/>
          <w:lang w:eastAsia="ru-RU"/>
        </w:rPr>
      </w:pPr>
    </w:p>
    <w:p w:rsidR="00FF0720" w:rsidRPr="00FF0720" w:rsidRDefault="00FF0720" w:rsidP="00FF0720">
      <w:pPr>
        <w:shd w:val="clear" w:color="auto" w:fill="FFFFFF"/>
        <w:spacing w:after="0" w:line="240" w:lineRule="auto"/>
        <w:ind w:left="-284"/>
        <w:rPr>
          <w:rFonts w:eastAsia="Times New Roman" w:cs="Times New Roman"/>
          <w:b/>
          <w:i/>
          <w:color w:val="FF0000"/>
          <w:sz w:val="32"/>
          <w:szCs w:val="32"/>
          <w:lang w:eastAsia="ru-RU"/>
        </w:rPr>
      </w:pPr>
    </w:p>
    <w:p w:rsidR="00FF0720" w:rsidRPr="00FF0720" w:rsidRDefault="00FF0720" w:rsidP="00FF0720">
      <w:pPr>
        <w:shd w:val="clear" w:color="auto" w:fill="FFFFFF"/>
        <w:spacing w:after="0" w:line="240" w:lineRule="auto"/>
        <w:ind w:left="-284"/>
        <w:rPr>
          <w:rFonts w:eastAsia="Times New Roman" w:cs="Times New Roman"/>
          <w:lang w:eastAsia="ru-RU"/>
        </w:rPr>
      </w:pPr>
      <w:r w:rsidRPr="00FF0720">
        <w:rPr>
          <w:rFonts w:eastAsia="Times New Roman" w:cs="Times New Roman"/>
          <w:b/>
          <w:i/>
          <w:color w:val="000000" w:themeColor="text1"/>
          <w:lang w:eastAsia="ru-RU"/>
        </w:rPr>
        <w:t>Цель:</w:t>
      </w:r>
      <w:r w:rsidRPr="00FF0720">
        <w:rPr>
          <w:rFonts w:eastAsia="Times New Roman" w:cs="Times New Roman"/>
          <w:lang w:eastAsia="ru-RU"/>
        </w:rPr>
        <w:t xml:space="preserve"> </w:t>
      </w:r>
      <w:proofErr w:type="gramStart"/>
      <w:r w:rsidRPr="00FF0720">
        <w:rPr>
          <w:rFonts w:eastAsia="Times New Roman" w:cs="Times New Roman"/>
          <w:lang w:eastAsia="ru-RU"/>
        </w:rPr>
        <w:t>-п</w:t>
      </w:r>
      <w:proofErr w:type="gramEnd"/>
      <w:r w:rsidRPr="00FF0720">
        <w:rPr>
          <w:rFonts w:eastAsia="Times New Roman" w:cs="Times New Roman"/>
          <w:lang w:eastAsia="ru-RU"/>
        </w:rPr>
        <w:t xml:space="preserve">ознакомить детей с процессом конденсации. </w:t>
      </w:r>
    </w:p>
    <w:p w:rsidR="00FF0720" w:rsidRDefault="00FF0720" w:rsidP="00FF0720">
      <w:pPr>
        <w:shd w:val="clear" w:color="auto" w:fill="FFFFFF"/>
        <w:spacing w:after="0" w:line="240" w:lineRule="auto"/>
        <w:ind w:left="-284"/>
        <w:rPr>
          <w:rFonts w:eastAsia="Times New Roman" w:cs="Times New Roman"/>
          <w:lang w:eastAsia="ru-RU"/>
        </w:rPr>
      </w:pPr>
      <w:r w:rsidRPr="00FF0720">
        <w:rPr>
          <w:rFonts w:eastAsia="Times New Roman" w:cs="Times New Roman"/>
          <w:lang w:eastAsia="ru-RU"/>
        </w:rPr>
        <w:t>горячая вода.</w:t>
      </w:r>
    </w:p>
    <w:p w:rsidR="00827B5D" w:rsidRPr="00FF0720" w:rsidRDefault="00827B5D" w:rsidP="00FF0720">
      <w:pPr>
        <w:shd w:val="clear" w:color="auto" w:fill="FFFFFF"/>
        <w:spacing w:after="0" w:line="240" w:lineRule="auto"/>
        <w:ind w:left="-284"/>
        <w:rPr>
          <w:rFonts w:eastAsia="Times New Roman" w:cs="Times New Roman"/>
          <w:lang w:eastAsia="ru-RU"/>
        </w:rPr>
      </w:pPr>
    </w:p>
    <w:p w:rsidR="00FF0720" w:rsidRDefault="00FF0720" w:rsidP="00FF0720">
      <w:pPr>
        <w:shd w:val="clear" w:color="auto" w:fill="FFFFFF"/>
        <w:spacing w:after="0" w:line="240" w:lineRule="auto"/>
        <w:ind w:left="-284"/>
        <w:rPr>
          <w:rFonts w:eastAsia="Times New Roman" w:cs="Times New Roman"/>
          <w:lang w:eastAsia="ru-RU"/>
        </w:rPr>
      </w:pPr>
      <w:r w:rsidRPr="00FF0720">
        <w:rPr>
          <w:rFonts w:eastAsia="Times New Roman" w:cs="Times New Roman"/>
          <w:b/>
          <w:i/>
          <w:color w:val="000000" w:themeColor="text1"/>
          <w:lang w:eastAsia="ru-RU"/>
        </w:rPr>
        <w:t>Оборудование:</w:t>
      </w:r>
      <w:r w:rsidRPr="00FF0720">
        <w:rPr>
          <w:rFonts w:eastAsia="Times New Roman" w:cs="Times New Roman"/>
          <w:lang w:eastAsia="ru-RU"/>
        </w:rPr>
        <w:t xml:space="preserve"> горячая вода</w:t>
      </w:r>
      <w:r>
        <w:rPr>
          <w:rFonts w:eastAsia="Times New Roman" w:cs="Times New Roman"/>
          <w:lang w:eastAsia="ru-RU"/>
        </w:rPr>
        <w:t xml:space="preserve">, </w:t>
      </w:r>
      <w:r w:rsidRPr="00FF0720">
        <w:rPr>
          <w:rFonts w:eastAsia="Times New Roman" w:cs="Times New Roman"/>
          <w:lang w:eastAsia="ru-RU"/>
        </w:rPr>
        <w:t>ѐмкость, охлажденная металлическая крышка.</w:t>
      </w:r>
    </w:p>
    <w:p w:rsidR="00827B5D" w:rsidRPr="00FF0720" w:rsidRDefault="00827B5D" w:rsidP="00FF0720">
      <w:pPr>
        <w:shd w:val="clear" w:color="auto" w:fill="FFFFFF"/>
        <w:spacing w:after="0" w:line="240" w:lineRule="auto"/>
        <w:ind w:left="-284"/>
        <w:rPr>
          <w:rFonts w:eastAsia="Times New Roman" w:cs="Times New Roman"/>
          <w:lang w:eastAsia="ru-RU"/>
        </w:rPr>
      </w:pPr>
    </w:p>
    <w:p w:rsidR="00FF0720" w:rsidRPr="00FF0720" w:rsidRDefault="00FF0720" w:rsidP="00FF0720">
      <w:pPr>
        <w:shd w:val="clear" w:color="auto" w:fill="FFFFFF"/>
        <w:spacing w:after="0" w:line="240" w:lineRule="auto"/>
        <w:ind w:left="-284"/>
        <w:rPr>
          <w:rFonts w:eastAsia="Times New Roman" w:cs="Times New Roman"/>
          <w:b/>
          <w:i/>
          <w:color w:val="000000" w:themeColor="text1"/>
          <w:lang w:eastAsia="ru-RU"/>
        </w:rPr>
      </w:pPr>
      <w:r w:rsidRPr="00FF0720">
        <w:rPr>
          <w:rFonts w:eastAsia="Times New Roman" w:cs="Times New Roman"/>
          <w:b/>
          <w:i/>
          <w:color w:val="000000" w:themeColor="text1"/>
          <w:lang w:eastAsia="ru-RU"/>
        </w:rPr>
        <w:t>Описание:</w:t>
      </w:r>
      <w:r>
        <w:rPr>
          <w:rFonts w:eastAsia="Times New Roman" w:cs="Times New Roman"/>
          <w:b/>
          <w:i/>
          <w:color w:val="000000" w:themeColor="text1"/>
          <w:lang w:eastAsia="ru-RU"/>
        </w:rPr>
        <w:t xml:space="preserve"> </w:t>
      </w:r>
      <w:r w:rsidRPr="00FF0720">
        <w:rPr>
          <w:rFonts w:eastAsia="Times New Roman" w:cs="Times New Roman"/>
          <w:lang w:eastAsia="ru-RU"/>
        </w:rPr>
        <w:t>Воспитатель накрывает ѐмкость с горячей водой холодной крышкой. Воспитатель. Что получится?</w:t>
      </w:r>
    </w:p>
    <w:p w:rsidR="00FF0720" w:rsidRPr="00FF0720" w:rsidRDefault="00FF0720" w:rsidP="00FF0720">
      <w:pPr>
        <w:shd w:val="clear" w:color="auto" w:fill="FFFFFF"/>
        <w:spacing w:after="0" w:line="240" w:lineRule="auto"/>
        <w:ind w:left="-284"/>
        <w:rPr>
          <w:rFonts w:eastAsia="Times New Roman" w:cs="Times New Roman"/>
          <w:lang w:eastAsia="ru-RU"/>
        </w:rPr>
      </w:pPr>
      <w:r w:rsidRPr="00FF0720">
        <w:rPr>
          <w:rFonts w:eastAsia="Times New Roman" w:cs="Times New Roman"/>
          <w:lang w:eastAsia="ru-RU"/>
        </w:rPr>
        <w:t xml:space="preserve"> </w:t>
      </w:r>
    </w:p>
    <w:p w:rsidR="00FF0720" w:rsidRPr="00FF0720" w:rsidRDefault="00FF0720" w:rsidP="00FF0720">
      <w:pPr>
        <w:shd w:val="clear" w:color="auto" w:fill="FFFFFF"/>
        <w:spacing w:after="0" w:line="240" w:lineRule="auto"/>
        <w:ind w:left="-284"/>
        <w:rPr>
          <w:rFonts w:eastAsia="Times New Roman" w:cs="Times New Roman"/>
          <w:lang w:eastAsia="ru-RU"/>
        </w:rPr>
      </w:pPr>
      <w:r w:rsidRPr="00FF0720">
        <w:rPr>
          <w:rFonts w:eastAsia="Times New Roman" w:cs="Times New Roman"/>
          <w:lang w:eastAsia="ru-RU"/>
        </w:rPr>
        <w:t xml:space="preserve">(Предположения детей.) Дети под руководством воспитателя рассматривают внутреннюю сторону </w:t>
      </w:r>
      <w:r>
        <w:rPr>
          <w:rFonts w:eastAsia="Times New Roman" w:cs="Times New Roman"/>
          <w:lang w:eastAsia="ru-RU"/>
        </w:rPr>
        <w:t xml:space="preserve"> </w:t>
      </w:r>
      <w:r w:rsidRPr="00FF0720">
        <w:rPr>
          <w:rFonts w:eastAsia="Times New Roman" w:cs="Times New Roman"/>
          <w:lang w:eastAsia="ru-RU"/>
        </w:rPr>
        <w:t xml:space="preserve">крышки, трогают рукой. Воспитатель. Откуда взялась вода? (Частицы воды поднялись с </w:t>
      </w:r>
      <w:r>
        <w:rPr>
          <w:rFonts w:eastAsia="Times New Roman" w:cs="Times New Roman"/>
          <w:lang w:eastAsia="ru-RU"/>
        </w:rPr>
        <w:t xml:space="preserve"> </w:t>
      </w:r>
      <w:r w:rsidRPr="00FF0720">
        <w:rPr>
          <w:rFonts w:eastAsia="Times New Roman" w:cs="Times New Roman"/>
          <w:lang w:eastAsia="ru-RU"/>
        </w:rPr>
        <w:t xml:space="preserve">поверхности, они не смогли испариться из банки и </w:t>
      </w:r>
      <w:proofErr w:type="spellStart"/>
      <w:r w:rsidRPr="00FF0720">
        <w:rPr>
          <w:rFonts w:eastAsia="Times New Roman" w:cs="Times New Roman"/>
          <w:lang w:eastAsia="ru-RU"/>
        </w:rPr>
        <w:t>осели</w:t>
      </w:r>
      <w:proofErr w:type="spellEnd"/>
      <w:r w:rsidRPr="00FF0720">
        <w:rPr>
          <w:rFonts w:eastAsia="Times New Roman" w:cs="Times New Roman"/>
          <w:lang w:eastAsia="ru-RU"/>
        </w:rPr>
        <w:t xml:space="preserve"> на крышке.) Воспитатель предлагает </w:t>
      </w:r>
      <w:r>
        <w:rPr>
          <w:rFonts w:eastAsia="Times New Roman" w:cs="Times New Roman"/>
          <w:lang w:eastAsia="ru-RU"/>
        </w:rPr>
        <w:t xml:space="preserve"> </w:t>
      </w:r>
      <w:r w:rsidRPr="00FF0720">
        <w:rPr>
          <w:rFonts w:eastAsia="Times New Roman" w:cs="Times New Roman"/>
          <w:lang w:eastAsia="ru-RU"/>
        </w:rPr>
        <w:t xml:space="preserve">повторить опыт, но с теплой крышкой. Дети наблюдают, что на теплой крышке воды нет. Вывод. </w:t>
      </w:r>
    </w:p>
    <w:p w:rsidR="00FF0720" w:rsidRDefault="00FF0720" w:rsidP="00FF0720">
      <w:pPr>
        <w:shd w:val="clear" w:color="auto" w:fill="FFFFFF"/>
        <w:spacing w:after="0" w:line="240" w:lineRule="auto"/>
        <w:ind w:left="-284"/>
        <w:rPr>
          <w:rFonts w:eastAsia="Times New Roman" w:cs="Times New Roman"/>
          <w:lang w:eastAsia="ru-RU"/>
        </w:rPr>
      </w:pPr>
      <w:r w:rsidRPr="00FF0720">
        <w:rPr>
          <w:rFonts w:eastAsia="Times New Roman" w:cs="Times New Roman"/>
          <w:lang w:eastAsia="ru-RU"/>
        </w:rPr>
        <w:t xml:space="preserve">Процесс превращения пара в воду происходит при охлаждении пара. </w:t>
      </w:r>
    </w:p>
    <w:p w:rsidR="00FF0720" w:rsidRPr="00FF0720" w:rsidRDefault="00FF0720" w:rsidP="00827B5D">
      <w:pPr>
        <w:shd w:val="clear" w:color="auto" w:fill="FFFFFF"/>
        <w:spacing w:after="0" w:line="240" w:lineRule="auto"/>
        <w:ind w:left="-284"/>
        <w:rPr>
          <w:rFonts w:eastAsia="Times New Roman" w:cs="Times New Roman"/>
          <w:lang w:eastAsia="ru-RU"/>
        </w:rPr>
      </w:pPr>
    </w:p>
    <w:p w:rsidR="00E01AE3" w:rsidRDefault="00FF0720" w:rsidP="00827B5D">
      <w:pPr>
        <w:shd w:val="clear" w:color="auto" w:fill="FFFFFF"/>
        <w:spacing w:after="0" w:line="240" w:lineRule="auto"/>
        <w:ind w:left="-284"/>
        <w:rPr>
          <w:rFonts w:eastAsia="Times New Roman" w:cs="Times New Roman"/>
          <w:color w:val="FF0000"/>
          <w:sz w:val="36"/>
          <w:szCs w:val="36"/>
          <w:lang w:eastAsia="ru-RU"/>
        </w:rPr>
      </w:pPr>
      <w:r w:rsidRPr="00827B5D">
        <w:rPr>
          <w:rFonts w:eastAsia="Times New Roman" w:cs="Times New Roman"/>
          <w:color w:val="FF0000"/>
          <w:sz w:val="36"/>
          <w:szCs w:val="36"/>
          <w:lang w:eastAsia="ru-RU"/>
        </w:rPr>
        <w:t xml:space="preserve">                             </w:t>
      </w:r>
    </w:p>
    <w:p w:rsidR="00E01AE3" w:rsidRDefault="00E01AE3" w:rsidP="00827B5D">
      <w:pPr>
        <w:shd w:val="clear" w:color="auto" w:fill="FFFFFF"/>
        <w:spacing w:after="0" w:line="240" w:lineRule="auto"/>
        <w:ind w:left="-284"/>
        <w:rPr>
          <w:rFonts w:eastAsia="Times New Roman" w:cs="Times New Roman"/>
          <w:color w:val="FF0000"/>
          <w:sz w:val="36"/>
          <w:szCs w:val="36"/>
          <w:lang w:eastAsia="ru-RU"/>
        </w:rPr>
      </w:pPr>
    </w:p>
    <w:p w:rsidR="00FF0720" w:rsidRDefault="00E01AE3" w:rsidP="00827B5D">
      <w:pPr>
        <w:shd w:val="clear" w:color="auto" w:fill="FFFFFF"/>
        <w:spacing w:after="0" w:line="240" w:lineRule="auto"/>
        <w:ind w:left="-284"/>
        <w:rPr>
          <w:rFonts w:eastAsia="Times New Roman" w:cs="Times New Roman"/>
          <w:b/>
          <w:i/>
          <w:color w:val="FF0000"/>
          <w:sz w:val="32"/>
          <w:szCs w:val="32"/>
          <w:lang w:eastAsia="ru-RU"/>
        </w:rPr>
      </w:pPr>
      <w:r>
        <w:rPr>
          <w:rFonts w:eastAsia="Times New Roman" w:cs="Times New Roman"/>
          <w:color w:val="FF0000"/>
          <w:sz w:val="36"/>
          <w:szCs w:val="36"/>
          <w:lang w:eastAsia="ru-RU"/>
        </w:rPr>
        <w:t xml:space="preserve">                      </w:t>
      </w:r>
      <w:r w:rsidR="00FF0720" w:rsidRPr="00827B5D">
        <w:rPr>
          <w:rFonts w:eastAsia="Times New Roman" w:cs="Times New Roman"/>
          <w:color w:val="FF0000"/>
          <w:sz w:val="36"/>
          <w:szCs w:val="36"/>
          <w:lang w:eastAsia="ru-RU"/>
        </w:rPr>
        <w:t xml:space="preserve">  </w:t>
      </w:r>
      <w:r w:rsidR="00827B5D" w:rsidRPr="00827B5D">
        <w:rPr>
          <w:rFonts w:eastAsia="Times New Roman" w:cs="Times New Roman"/>
          <w:color w:val="FF0000"/>
          <w:sz w:val="36"/>
          <w:szCs w:val="36"/>
          <w:lang w:eastAsia="ru-RU"/>
        </w:rPr>
        <w:t xml:space="preserve">№46 </w:t>
      </w:r>
      <w:r w:rsidR="00FF0720" w:rsidRPr="00827B5D">
        <w:rPr>
          <w:rFonts w:eastAsia="Times New Roman" w:cs="Times New Roman"/>
          <w:color w:val="FF0000"/>
          <w:sz w:val="36"/>
          <w:szCs w:val="36"/>
          <w:lang w:eastAsia="ru-RU"/>
        </w:rPr>
        <w:t xml:space="preserve"> </w:t>
      </w:r>
      <w:r w:rsidR="00FF0720" w:rsidRPr="00FF0720">
        <w:rPr>
          <w:rFonts w:eastAsia="Times New Roman" w:cs="Times New Roman"/>
          <w:b/>
          <w:i/>
          <w:color w:val="FF0000"/>
          <w:sz w:val="32"/>
          <w:szCs w:val="32"/>
          <w:lang w:eastAsia="ru-RU"/>
        </w:rPr>
        <w:t xml:space="preserve">ПАР </w:t>
      </w:r>
      <w:proofErr w:type="gramStart"/>
      <w:r w:rsidR="00FF0720" w:rsidRPr="00FF0720">
        <w:rPr>
          <w:rFonts w:eastAsia="Times New Roman" w:cs="Times New Roman"/>
          <w:b/>
          <w:i/>
          <w:color w:val="FF0000"/>
          <w:sz w:val="32"/>
          <w:szCs w:val="32"/>
          <w:lang w:eastAsia="ru-RU"/>
        </w:rPr>
        <w:t>-Э</w:t>
      </w:r>
      <w:proofErr w:type="gramEnd"/>
      <w:r w:rsidR="00FF0720" w:rsidRPr="00FF0720">
        <w:rPr>
          <w:rFonts w:eastAsia="Times New Roman" w:cs="Times New Roman"/>
          <w:b/>
          <w:i/>
          <w:color w:val="FF0000"/>
          <w:sz w:val="32"/>
          <w:szCs w:val="32"/>
          <w:lang w:eastAsia="ru-RU"/>
        </w:rPr>
        <w:t>ТО ТОЖЕ ВОДА</w:t>
      </w:r>
      <w:r w:rsidR="00827B5D">
        <w:rPr>
          <w:rFonts w:eastAsia="Times New Roman" w:cs="Times New Roman"/>
          <w:b/>
          <w:i/>
          <w:color w:val="FF0000"/>
          <w:sz w:val="32"/>
          <w:szCs w:val="32"/>
          <w:lang w:eastAsia="ru-RU"/>
        </w:rPr>
        <w:t>.</w:t>
      </w:r>
    </w:p>
    <w:p w:rsidR="00E01AE3" w:rsidRPr="00827B5D" w:rsidRDefault="00E01AE3" w:rsidP="00827B5D">
      <w:pPr>
        <w:shd w:val="clear" w:color="auto" w:fill="FFFFFF"/>
        <w:spacing w:after="0" w:line="240" w:lineRule="auto"/>
        <w:ind w:left="-284"/>
        <w:rPr>
          <w:rFonts w:eastAsia="Times New Roman" w:cs="Times New Roman"/>
          <w:color w:val="FF0000"/>
          <w:sz w:val="36"/>
          <w:szCs w:val="36"/>
          <w:lang w:eastAsia="ru-RU"/>
        </w:rPr>
      </w:pPr>
    </w:p>
    <w:p w:rsidR="00827B5D" w:rsidRPr="00FF0720" w:rsidRDefault="00827B5D" w:rsidP="00827B5D">
      <w:pPr>
        <w:shd w:val="clear" w:color="auto" w:fill="FFFFFF"/>
        <w:spacing w:after="0" w:line="240" w:lineRule="auto"/>
        <w:ind w:left="-284"/>
        <w:rPr>
          <w:rFonts w:eastAsia="Times New Roman" w:cs="Times New Roman"/>
          <w:lang w:eastAsia="ru-RU"/>
        </w:rPr>
      </w:pPr>
    </w:p>
    <w:p w:rsidR="00FF0720" w:rsidRDefault="00FF0720" w:rsidP="00827B5D">
      <w:pPr>
        <w:shd w:val="clear" w:color="auto" w:fill="FFFFFF"/>
        <w:spacing w:after="0" w:line="240" w:lineRule="auto"/>
        <w:ind w:left="-284"/>
        <w:rPr>
          <w:rFonts w:eastAsia="Times New Roman" w:cs="Times New Roman"/>
          <w:lang w:eastAsia="ru-RU"/>
        </w:rPr>
      </w:pPr>
      <w:r w:rsidRPr="00FF0720">
        <w:rPr>
          <w:rFonts w:eastAsia="Times New Roman" w:cs="Times New Roman"/>
          <w:b/>
          <w:i/>
          <w:color w:val="000000" w:themeColor="text1"/>
          <w:lang w:eastAsia="ru-RU"/>
        </w:rPr>
        <w:t>Цель:</w:t>
      </w:r>
      <w:r w:rsidRPr="00FF0720">
        <w:rPr>
          <w:rFonts w:eastAsia="Times New Roman" w:cs="Times New Roman"/>
          <w:lang w:eastAsia="ru-RU"/>
        </w:rPr>
        <w:t xml:space="preserve"> познакомить детей с одним из состояний воды </w:t>
      </w:r>
      <w:proofErr w:type="gramStart"/>
      <w:r w:rsidRPr="00FF0720">
        <w:rPr>
          <w:rFonts w:eastAsia="Times New Roman" w:cs="Times New Roman"/>
          <w:lang w:eastAsia="ru-RU"/>
        </w:rPr>
        <w:t>-п</w:t>
      </w:r>
      <w:proofErr w:type="gramEnd"/>
      <w:r w:rsidRPr="00FF0720">
        <w:rPr>
          <w:rFonts w:eastAsia="Times New Roman" w:cs="Times New Roman"/>
          <w:lang w:eastAsia="ru-RU"/>
        </w:rPr>
        <w:t>аром.</w:t>
      </w:r>
    </w:p>
    <w:p w:rsidR="00827B5D" w:rsidRPr="00FF0720" w:rsidRDefault="00827B5D" w:rsidP="00827B5D">
      <w:pPr>
        <w:shd w:val="clear" w:color="auto" w:fill="FFFFFF"/>
        <w:spacing w:after="0" w:line="240" w:lineRule="auto"/>
        <w:ind w:left="-284"/>
        <w:rPr>
          <w:rFonts w:eastAsia="Times New Roman" w:cs="Times New Roman"/>
          <w:lang w:eastAsia="ru-RU"/>
        </w:rPr>
      </w:pPr>
    </w:p>
    <w:p w:rsidR="00FF0720" w:rsidRDefault="00FF0720" w:rsidP="00827B5D">
      <w:pPr>
        <w:shd w:val="clear" w:color="auto" w:fill="FFFFFF"/>
        <w:spacing w:after="0" w:line="240" w:lineRule="auto"/>
        <w:ind w:left="-284"/>
        <w:rPr>
          <w:rFonts w:eastAsia="Times New Roman" w:cs="Times New Roman"/>
          <w:lang w:eastAsia="ru-RU"/>
        </w:rPr>
      </w:pPr>
      <w:r w:rsidRPr="00FF0720">
        <w:rPr>
          <w:rFonts w:eastAsia="Times New Roman" w:cs="Times New Roman"/>
          <w:b/>
          <w:i/>
          <w:color w:val="000000" w:themeColor="text1"/>
          <w:lang w:eastAsia="ru-RU"/>
        </w:rPr>
        <w:t xml:space="preserve">Оборудование: </w:t>
      </w:r>
      <w:r w:rsidR="00827B5D">
        <w:rPr>
          <w:rFonts w:eastAsia="Times New Roman" w:cs="Times New Roman"/>
          <w:lang w:eastAsia="ru-RU"/>
        </w:rPr>
        <w:t xml:space="preserve">кипяток, </w:t>
      </w:r>
      <w:r w:rsidRPr="00FF0720">
        <w:rPr>
          <w:rFonts w:eastAsia="Times New Roman" w:cs="Times New Roman"/>
          <w:lang w:eastAsia="ru-RU"/>
        </w:rPr>
        <w:t>термос (ѐмкость с кипятильником)</w:t>
      </w:r>
      <w:proofErr w:type="gramStart"/>
      <w:r w:rsidR="00827B5D">
        <w:rPr>
          <w:rFonts w:eastAsia="Times New Roman" w:cs="Times New Roman"/>
          <w:lang w:eastAsia="ru-RU"/>
        </w:rPr>
        <w:t>.</w:t>
      </w:r>
      <w:proofErr w:type="gramEnd"/>
      <w:r w:rsidR="00827B5D">
        <w:rPr>
          <w:rFonts w:eastAsia="Times New Roman" w:cs="Times New Roman"/>
          <w:lang w:eastAsia="ru-RU"/>
        </w:rPr>
        <w:t xml:space="preserve"> </w:t>
      </w:r>
      <w:r w:rsidR="00827B5D" w:rsidRPr="00827B5D">
        <w:rPr>
          <w:rFonts w:eastAsia="Times New Roman" w:cs="Times New Roman"/>
          <w:lang w:eastAsia="ru-RU"/>
        </w:rPr>
        <w:t xml:space="preserve"> </w:t>
      </w:r>
      <w:proofErr w:type="gramStart"/>
      <w:r w:rsidR="00827B5D" w:rsidRPr="00FF0720">
        <w:rPr>
          <w:rFonts w:eastAsia="Times New Roman" w:cs="Times New Roman"/>
          <w:lang w:eastAsia="ru-RU"/>
        </w:rPr>
        <w:t>с</w:t>
      </w:r>
      <w:proofErr w:type="gramEnd"/>
      <w:r w:rsidR="00827B5D" w:rsidRPr="00FF0720">
        <w:rPr>
          <w:rFonts w:eastAsia="Times New Roman" w:cs="Times New Roman"/>
          <w:lang w:eastAsia="ru-RU"/>
        </w:rPr>
        <w:t>текло или зеркальце</w:t>
      </w:r>
      <w:r w:rsidR="00827B5D">
        <w:rPr>
          <w:rFonts w:eastAsia="Times New Roman" w:cs="Times New Roman"/>
          <w:lang w:eastAsia="ru-RU"/>
        </w:rPr>
        <w:t>.</w:t>
      </w:r>
    </w:p>
    <w:p w:rsidR="00827B5D" w:rsidRDefault="00827B5D" w:rsidP="00827B5D">
      <w:pPr>
        <w:shd w:val="clear" w:color="auto" w:fill="FFFFFF"/>
        <w:spacing w:after="0" w:line="240" w:lineRule="auto"/>
        <w:ind w:left="-284"/>
        <w:rPr>
          <w:rFonts w:eastAsia="Times New Roman" w:cs="Times New Roman"/>
          <w:b/>
          <w:i/>
          <w:color w:val="000000" w:themeColor="text1"/>
          <w:lang w:eastAsia="ru-RU"/>
        </w:rPr>
      </w:pPr>
    </w:p>
    <w:p w:rsidR="00FF0720" w:rsidRPr="00FF0720" w:rsidRDefault="00827B5D" w:rsidP="00827B5D">
      <w:pPr>
        <w:shd w:val="clear" w:color="auto" w:fill="FFFFFF"/>
        <w:spacing w:after="0" w:line="240" w:lineRule="auto"/>
        <w:ind w:left="-284"/>
        <w:rPr>
          <w:rFonts w:eastAsia="Times New Roman" w:cs="Times New Roman"/>
          <w:b/>
          <w:i/>
          <w:color w:val="000000" w:themeColor="text1"/>
          <w:lang w:eastAsia="ru-RU"/>
        </w:rPr>
      </w:pPr>
      <w:r>
        <w:rPr>
          <w:rFonts w:eastAsia="Times New Roman" w:cs="Times New Roman"/>
          <w:b/>
          <w:i/>
          <w:color w:val="000000" w:themeColor="text1"/>
          <w:lang w:eastAsia="ru-RU"/>
        </w:rPr>
        <w:t xml:space="preserve">Описание: </w:t>
      </w:r>
      <w:r w:rsidR="00FF0720" w:rsidRPr="00FF0720">
        <w:rPr>
          <w:rFonts w:eastAsia="Times New Roman" w:cs="Times New Roman"/>
          <w:lang w:eastAsia="ru-RU"/>
        </w:rPr>
        <w:t xml:space="preserve">Воспитатель предлагает детям познакомиться с одним из состояний воды </w:t>
      </w:r>
      <w:proofErr w:type="gramStart"/>
      <w:r w:rsidR="00FF0720" w:rsidRPr="00FF0720">
        <w:rPr>
          <w:rFonts w:eastAsia="Times New Roman" w:cs="Times New Roman"/>
          <w:lang w:eastAsia="ru-RU"/>
        </w:rPr>
        <w:t>-п</w:t>
      </w:r>
      <w:proofErr w:type="gramEnd"/>
      <w:r w:rsidR="00FF0720" w:rsidRPr="00FF0720">
        <w:rPr>
          <w:rFonts w:eastAsia="Times New Roman" w:cs="Times New Roman"/>
          <w:lang w:eastAsia="ru-RU"/>
        </w:rPr>
        <w:t xml:space="preserve">аром. Воспитатель </w:t>
      </w:r>
      <w:r>
        <w:rPr>
          <w:rFonts w:eastAsia="Times New Roman" w:cs="Times New Roman"/>
          <w:b/>
          <w:i/>
          <w:color w:val="000000" w:themeColor="text1"/>
          <w:lang w:eastAsia="ru-RU"/>
        </w:rPr>
        <w:t xml:space="preserve"> </w:t>
      </w:r>
      <w:r w:rsidR="00FF0720" w:rsidRPr="00FF0720">
        <w:rPr>
          <w:rFonts w:eastAsia="Times New Roman" w:cs="Times New Roman"/>
          <w:lang w:eastAsia="ru-RU"/>
        </w:rPr>
        <w:t>берѐт термос с кипятком. Открывает его, чтобы дети увидели пар. Для того чтобы доказать, что пар -</w:t>
      </w:r>
      <w:r>
        <w:rPr>
          <w:rFonts w:eastAsia="Times New Roman" w:cs="Times New Roman"/>
          <w:b/>
          <w:i/>
          <w:color w:val="000000" w:themeColor="text1"/>
          <w:lang w:eastAsia="ru-RU"/>
        </w:rPr>
        <w:t xml:space="preserve"> </w:t>
      </w:r>
      <w:r w:rsidR="00FF0720" w:rsidRPr="00FF0720">
        <w:rPr>
          <w:rFonts w:eastAsia="Times New Roman" w:cs="Times New Roman"/>
          <w:lang w:eastAsia="ru-RU"/>
        </w:rPr>
        <w:t xml:space="preserve">это тоже вода, воспитатель помещает над паром стекло или зеркальце. Дети наблюдают, как </w:t>
      </w:r>
    </w:p>
    <w:p w:rsidR="00827B5D" w:rsidRDefault="00FF0720" w:rsidP="00E01AE3">
      <w:pPr>
        <w:shd w:val="clear" w:color="auto" w:fill="FFFFFF"/>
        <w:spacing w:after="0" w:line="240" w:lineRule="auto"/>
        <w:ind w:left="-284"/>
        <w:rPr>
          <w:rFonts w:eastAsia="Times New Roman" w:cs="Times New Roman"/>
          <w:lang w:eastAsia="ru-RU"/>
        </w:rPr>
      </w:pPr>
      <w:r w:rsidRPr="00FF0720">
        <w:rPr>
          <w:rFonts w:eastAsia="Times New Roman" w:cs="Times New Roman"/>
          <w:lang w:eastAsia="ru-RU"/>
        </w:rPr>
        <w:t xml:space="preserve">на этих предметах выступают капельки воды. Если нет термоса, воспитатель проделывает опыт с </w:t>
      </w:r>
      <w:r w:rsidR="00827B5D">
        <w:rPr>
          <w:rFonts w:eastAsia="Times New Roman" w:cs="Times New Roman"/>
          <w:lang w:eastAsia="ru-RU"/>
        </w:rPr>
        <w:t xml:space="preserve"> </w:t>
      </w:r>
      <w:r w:rsidRPr="00FF0720">
        <w:rPr>
          <w:rFonts w:eastAsia="Times New Roman" w:cs="Times New Roman"/>
          <w:lang w:eastAsia="ru-RU"/>
        </w:rPr>
        <w:t>кипятильником и в присутствии детей кипятит воду, обращая их внимание на то, как по мере закипания воды появляется все больше пара. Поместить в групповой комнате плакат с различными состояниями воды. Вывод. Пар -</w:t>
      </w:r>
      <w:r w:rsidR="00E01AE3">
        <w:rPr>
          <w:rFonts w:eastAsia="Times New Roman" w:cs="Times New Roman"/>
          <w:lang w:eastAsia="ru-RU"/>
        </w:rPr>
        <w:t xml:space="preserve"> </w:t>
      </w:r>
      <w:r w:rsidRPr="00FF0720">
        <w:rPr>
          <w:rFonts w:eastAsia="Times New Roman" w:cs="Times New Roman"/>
          <w:lang w:eastAsia="ru-RU"/>
        </w:rPr>
        <w:t>это тоже вода.</w:t>
      </w:r>
    </w:p>
    <w:p w:rsidR="00827B5D" w:rsidRDefault="00827B5D" w:rsidP="00827B5D">
      <w:pPr>
        <w:shd w:val="clear" w:color="auto" w:fill="FFFFFF"/>
        <w:spacing w:after="0" w:line="240" w:lineRule="auto"/>
        <w:ind w:left="-284"/>
        <w:rPr>
          <w:rFonts w:eastAsia="Times New Roman" w:cs="Times New Roman"/>
          <w:lang w:eastAsia="ru-RU"/>
        </w:rPr>
      </w:pPr>
    </w:p>
    <w:p w:rsidR="00827B5D" w:rsidRDefault="00827B5D" w:rsidP="00827B5D">
      <w:pPr>
        <w:shd w:val="clear" w:color="auto" w:fill="FFFFFF"/>
        <w:spacing w:after="0" w:line="240" w:lineRule="auto"/>
        <w:ind w:left="-284"/>
        <w:rPr>
          <w:rFonts w:eastAsia="Times New Roman" w:cs="Times New Roman"/>
          <w:lang w:eastAsia="ru-RU"/>
        </w:rPr>
      </w:pPr>
    </w:p>
    <w:p w:rsidR="00827B5D" w:rsidRDefault="00827B5D" w:rsidP="00827B5D">
      <w:pPr>
        <w:shd w:val="clear" w:color="auto" w:fill="FFFFFF"/>
        <w:spacing w:after="0" w:line="240" w:lineRule="auto"/>
        <w:ind w:left="-284"/>
        <w:rPr>
          <w:rFonts w:eastAsia="Times New Roman" w:cs="Times New Roman"/>
          <w:lang w:eastAsia="ru-RU"/>
        </w:rPr>
      </w:pPr>
    </w:p>
    <w:p w:rsidR="00827B5D" w:rsidRDefault="00827B5D" w:rsidP="00827B5D">
      <w:pPr>
        <w:shd w:val="clear" w:color="auto" w:fill="FFFFFF"/>
        <w:spacing w:after="0" w:line="240" w:lineRule="auto"/>
        <w:ind w:left="-284"/>
        <w:rPr>
          <w:rFonts w:eastAsia="Times New Roman" w:cs="Times New Roman"/>
          <w:lang w:eastAsia="ru-RU"/>
        </w:rPr>
      </w:pPr>
    </w:p>
    <w:p w:rsidR="00827B5D" w:rsidRDefault="00827B5D" w:rsidP="00827B5D">
      <w:pPr>
        <w:shd w:val="clear" w:color="auto" w:fill="FFFFFF"/>
        <w:spacing w:after="0" w:line="240" w:lineRule="auto"/>
        <w:ind w:left="-284"/>
        <w:rPr>
          <w:rFonts w:eastAsia="Times New Roman" w:cs="Times New Roman"/>
          <w:lang w:eastAsia="ru-RU"/>
        </w:rPr>
      </w:pPr>
    </w:p>
    <w:p w:rsidR="00827B5D" w:rsidRDefault="00827B5D" w:rsidP="00827B5D">
      <w:pPr>
        <w:shd w:val="clear" w:color="auto" w:fill="FFFFFF"/>
        <w:spacing w:after="0" w:line="240" w:lineRule="auto"/>
        <w:ind w:left="-284"/>
        <w:rPr>
          <w:rFonts w:eastAsia="Times New Roman" w:cs="Times New Roman"/>
          <w:lang w:eastAsia="ru-RU"/>
        </w:rPr>
      </w:pPr>
    </w:p>
    <w:p w:rsidR="00827B5D" w:rsidRDefault="00827B5D" w:rsidP="00827B5D">
      <w:pPr>
        <w:shd w:val="clear" w:color="auto" w:fill="FFFFFF"/>
        <w:spacing w:after="0" w:line="240" w:lineRule="auto"/>
        <w:ind w:left="-284"/>
        <w:rPr>
          <w:rFonts w:eastAsia="Times New Roman" w:cs="Times New Roman"/>
          <w:lang w:eastAsia="ru-RU"/>
        </w:rPr>
      </w:pPr>
    </w:p>
    <w:p w:rsidR="00FF0720" w:rsidRPr="00FF0720" w:rsidRDefault="00FF0720" w:rsidP="00827B5D">
      <w:pPr>
        <w:shd w:val="clear" w:color="auto" w:fill="FFFFFF"/>
        <w:spacing w:after="0" w:line="240" w:lineRule="auto"/>
        <w:ind w:left="-284"/>
        <w:rPr>
          <w:rFonts w:eastAsia="Times New Roman" w:cs="Times New Roman"/>
          <w:lang w:eastAsia="ru-RU"/>
        </w:rPr>
      </w:pPr>
      <w:r w:rsidRPr="00FF0720">
        <w:rPr>
          <w:rFonts w:eastAsia="Times New Roman" w:cs="Times New Roman"/>
          <w:lang w:eastAsia="ru-RU"/>
        </w:rPr>
        <w:t xml:space="preserve"> </w:t>
      </w:r>
    </w:p>
    <w:p w:rsidR="00FF0720" w:rsidRDefault="00E01AE3" w:rsidP="00827B5D">
      <w:pPr>
        <w:shd w:val="clear" w:color="auto" w:fill="FFFFFF"/>
        <w:spacing w:after="0" w:line="240" w:lineRule="auto"/>
        <w:ind w:left="-284"/>
        <w:rPr>
          <w:rFonts w:eastAsia="Times New Roman" w:cs="Times New Roman"/>
          <w:b/>
          <w:i/>
          <w:color w:val="FF0000"/>
          <w:sz w:val="32"/>
          <w:szCs w:val="32"/>
          <w:lang w:eastAsia="ru-RU"/>
        </w:rPr>
      </w:pPr>
      <w:r>
        <w:rPr>
          <w:rFonts w:eastAsia="Times New Roman" w:cs="Times New Roman"/>
          <w:b/>
          <w:i/>
          <w:color w:val="FF0000"/>
          <w:sz w:val="36"/>
          <w:szCs w:val="36"/>
          <w:lang w:eastAsia="ru-RU"/>
        </w:rPr>
        <w:t xml:space="preserve">               </w:t>
      </w:r>
      <w:r w:rsidRPr="00E01AE3">
        <w:rPr>
          <w:rFonts w:eastAsia="Times New Roman" w:cs="Times New Roman"/>
          <w:b/>
          <w:i/>
          <w:color w:val="FF0000"/>
          <w:sz w:val="36"/>
          <w:szCs w:val="36"/>
          <w:lang w:eastAsia="ru-RU"/>
        </w:rPr>
        <w:t>№47</w:t>
      </w:r>
      <w:r>
        <w:rPr>
          <w:rFonts w:eastAsia="Times New Roman" w:cs="Times New Roman"/>
          <w:b/>
          <w:i/>
          <w:color w:val="FF0000"/>
          <w:sz w:val="32"/>
          <w:szCs w:val="32"/>
          <w:lang w:eastAsia="ru-RU"/>
        </w:rPr>
        <w:t xml:space="preserve">  </w:t>
      </w:r>
      <w:r w:rsidR="00FF0720" w:rsidRPr="00FF0720">
        <w:rPr>
          <w:rFonts w:eastAsia="Times New Roman" w:cs="Times New Roman"/>
          <w:b/>
          <w:i/>
          <w:color w:val="FF0000"/>
          <w:sz w:val="32"/>
          <w:szCs w:val="32"/>
          <w:lang w:eastAsia="ru-RU"/>
        </w:rPr>
        <w:t>ЗАМЕРЗАНИЕ ЖИДКОСТЕЙ</w:t>
      </w:r>
    </w:p>
    <w:p w:rsidR="00E01AE3" w:rsidRPr="00FF0720" w:rsidRDefault="00E01AE3" w:rsidP="00827B5D">
      <w:pPr>
        <w:shd w:val="clear" w:color="auto" w:fill="FFFFFF"/>
        <w:spacing w:after="0" w:line="240" w:lineRule="auto"/>
        <w:ind w:left="-284"/>
        <w:rPr>
          <w:rFonts w:eastAsia="Times New Roman" w:cs="Times New Roman"/>
          <w:b/>
          <w:i/>
          <w:color w:val="FF0000"/>
          <w:sz w:val="32"/>
          <w:szCs w:val="32"/>
          <w:lang w:eastAsia="ru-RU"/>
        </w:rPr>
      </w:pPr>
    </w:p>
    <w:p w:rsidR="00FF0720" w:rsidRPr="00FF0720" w:rsidRDefault="00FF0720" w:rsidP="00E01AE3">
      <w:pPr>
        <w:shd w:val="clear" w:color="auto" w:fill="FFFFFF"/>
        <w:spacing w:after="0" w:line="240" w:lineRule="auto"/>
        <w:ind w:left="-284"/>
        <w:rPr>
          <w:rFonts w:eastAsia="Times New Roman" w:cs="Times New Roman"/>
          <w:lang w:eastAsia="ru-RU"/>
        </w:rPr>
      </w:pPr>
      <w:r w:rsidRPr="00FF0720">
        <w:rPr>
          <w:rFonts w:eastAsia="Times New Roman" w:cs="Times New Roman"/>
          <w:b/>
          <w:i/>
          <w:color w:val="000000" w:themeColor="text1"/>
          <w:lang w:eastAsia="ru-RU"/>
        </w:rPr>
        <w:t>Цели</w:t>
      </w:r>
      <w:r w:rsidRPr="00FF0720">
        <w:rPr>
          <w:rFonts w:eastAsia="Times New Roman" w:cs="Times New Roman"/>
          <w:lang w:eastAsia="ru-RU"/>
        </w:rPr>
        <w:t xml:space="preserve">: познакомить с различными жидкостями, помочь выявить различия в процессах </w:t>
      </w:r>
      <w:r w:rsidR="00E01AE3">
        <w:rPr>
          <w:rFonts w:eastAsia="Times New Roman" w:cs="Times New Roman"/>
          <w:lang w:eastAsia="ru-RU"/>
        </w:rPr>
        <w:t xml:space="preserve"> </w:t>
      </w:r>
      <w:r w:rsidRPr="00FF0720">
        <w:rPr>
          <w:rFonts w:eastAsia="Times New Roman" w:cs="Times New Roman"/>
          <w:lang w:eastAsia="ru-RU"/>
        </w:rPr>
        <w:t xml:space="preserve">замерзания различных жидкостей. </w:t>
      </w:r>
    </w:p>
    <w:p w:rsidR="00FF0720" w:rsidRPr="00FF0720" w:rsidRDefault="00FF0720" w:rsidP="00827B5D">
      <w:pPr>
        <w:shd w:val="clear" w:color="auto" w:fill="FFFFFF"/>
        <w:spacing w:after="0" w:line="240" w:lineRule="auto"/>
        <w:ind w:left="-284"/>
        <w:rPr>
          <w:rFonts w:eastAsia="Times New Roman" w:cs="Times New Roman"/>
          <w:lang w:eastAsia="ru-RU"/>
        </w:rPr>
      </w:pPr>
    </w:p>
    <w:p w:rsidR="00FF0720" w:rsidRPr="00FF0720" w:rsidRDefault="00FF0720" w:rsidP="00E01AE3">
      <w:pPr>
        <w:shd w:val="clear" w:color="auto" w:fill="FFFFFF"/>
        <w:spacing w:after="0" w:line="240" w:lineRule="auto"/>
        <w:ind w:left="-284"/>
        <w:rPr>
          <w:rFonts w:eastAsia="Times New Roman" w:cs="Times New Roman"/>
          <w:lang w:eastAsia="ru-RU"/>
        </w:rPr>
      </w:pPr>
      <w:r w:rsidRPr="00FF0720">
        <w:rPr>
          <w:rFonts w:eastAsia="Times New Roman" w:cs="Times New Roman"/>
          <w:b/>
          <w:i/>
          <w:color w:val="000000" w:themeColor="text1"/>
          <w:lang w:eastAsia="ru-RU"/>
        </w:rPr>
        <w:t>Оборудование:</w:t>
      </w:r>
      <w:r w:rsidRPr="00FF0720">
        <w:rPr>
          <w:rFonts w:eastAsia="Times New Roman" w:cs="Times New Roman"/>
          <w:lang w:eastAsia="ru-RU"/>
        </w:rPr>
        <w:t xml:space="preserve"> </w:t>
      </w:r>
      <w:r w:rsidR="00E01AE3" w:rsidRPr="00FF0720">
        <w:rPr>
          <w:rFonts w:eastAsia="Times New Roman" w:cs="Times New Roman"/>
          <w:lang w:eastAsia="ru-RU"/>
        </w:rPr>
        <w:t>одинаковое количество обычной и соленой воды, молоко, сок, растительное масло</w:t>
      </w:r>
      <w:r w:rsidR="00E01AE3">
        <w:rPr>
          <w:rFonts w:eastAsia="Times New Roman" w:cs="Times New Roman"/>
          <w:lang w:eastAsia="ru-RU"/>
        </w:rPr>
        <w:t xml:space="preserve">,  </w:t>
      </w:r>
      <w:r w:rsidRPr="00FF0720">
        <w:rPr>
          <w:rFonts w:eastAsia="Times New Roman" w:cs="Times New Roman"/>
          <w:lang w:eastAsia="ru-RU"/>
        </w:rPr>
        <w:t>ѐмкости, алгоритм деятельности.</w:t>
      </w:r>
    </w:p>
    <w:p w:rsidR="00FF0720" w:rsidRPr="00FF0720" w:rsidRDefault="00E01AE3" w:rsidP="00E01AE3">
      <w:pPr>
        <w:shd w:val="clear" w:color="auto" w:fill="FFFFFF"/>
        <w:spacing w:after="0" w:line="240" w:lineRule="auto"/>
        <w:ind w:left="-284"/>
        <w:rPr>
          <w:rFonts w:eastAsia="Times New Roman" w:cs="Times New Roman"/>
          <w:lang w:eastAsia="ru-RU"/>
        </w:rPr>
      </w:pPr>
      <w:r w:rsidRPr="00E01AE3">
        <w:rPr>
          <w:rFonts w:eastAsia="Times New Roman" w:cs="Times New Roman"/>
          <w:b/>
          <w:i/>
          <w:color w:val="000000" w:themeColor="text1"/>
          <w:lang w:eastAsia="ru-RU"/>
        </w:rPr>
        <w:t>Описание:</w:t>
      </w:r>
      <w:r>
        <w:rPr>
          <w:rFonts w:eastAsia="Times New Roman" w:cs="Times New Roman"/>
          <w:lang w:eastAsia="ru-RU"/>
        </w:rPr>
        <w:t xml:space="preserve"> </w:t>
      </w:r>
      <w:r w:rsidR="00FF0720" w:rsidRPr="00FF0720">
        <w:rPr>
          <w:rFonts w:eastAsia="Times New Roman" w:cs="Times New Roman"/>
          <w:lang w:eastAsia="ru-RU"/>
        </w:rPr>
        <w:t>Дети рассматривают жидкости, определяют различия и общие свойства жидкостей (текучесть, способность принимать форму сосудов)</w:t>
      </w:r>
      <w:proofErr w:type="gramStart"/>
      <w:r w:rsidR="00FF0720" w:rsidRPr="00FF0720">
        <w:rPr>
          <w:rFonts w:eastAsia="Times New Roman" w:cs="Times New Roman"/>
          <w:lang w:eastAsia="ru-RU"/>
        </w:rPr>
        <w:t>.В</w:t>
      </w:r>
      <w:proofErr w:type="gramEnd"/>
      <w:r w:rsidR="00FF0720" w:rsidRPr="00FF0720">
        <w:rPr>
          <w:rFonts w:eastAsia="Times New Roman" w:cs="Times New Roman"/>
          <w:lang w:eastAsia="ru-RU"/>
        </w:rPr>
        <w:t>оспитатель приготавливает раствор соленой воды по алгоритму, заливает соленый раствор и обычную воду в формочки ставит на длительное время в холод. Затем вносит формочки в помещение. Дети под руководством воспитателя рассматривают, определяют, какие жидкости замерзли, а какие -</w:t>
      </w:r>
    </w:p>
    <w:p w:rsidR="00FF0720" w:rsidRDefault="00FF0720" w:rsidP="00E01AE3">
      <w:pPr>
        <w:shd w:val="clear" w:color="auto" w:fill="FFFFFF"/>
        <w:spacing w:after="0" w:line="240" w:lineRule="auto"/>
        <w:ind w:left="-284"/>
        <w:rPr>
          <w:rFonts w:eastAsia="Times New Roman" w:cs="Times New Roman"/>
          <w:lang w:eastAsia="ru-RU"/>
        </w:rPr>
      </w:pPr>
      <w:r w:rsidRPr="00FF0720">
        <w:rPr>
          <w:rFonts w:eastAsia="Times New Roman" w:cs="Times New Roman"/>
          <w:lang w:eastAsia="ru-RU"/>
        </w:rPr>
        <w:t>нет. Вывод. Одни жидкости замерзают быстрее, другие -</w:t>
      </w:r>
      <w:r w:rsidR="00E01AE3">
        <w:rPr>
          <w:rFonts w:eastAsia="Times New Roman" w:cs="Times New Roman"/>
          <w:lang w:eastAsia="ru-RU"/>
        </w:rPr>
        <w:t xml:space="preserve"> </w:t>
      </w:r>
      <w:r w:rsidRPr="00FF0720">
        <w:rPr>
          <w:rFonts w:eastAsia="Times New Roman" w:cs="Times New Roman"/>
          <w:lang w:eastAsia="ru-RU"/>
        </w:rPr>
        <w:t>медленнее.</w:t>
      </w:r>
    </w:p>
    <w:p w:rsidR="00E01AE3" w:rsidRDefault="00E01AE3" w:rsidP="00E01AE3">
      <w:pPr>
        <w:shd w:val="clear" w:color="auto" w:fill="FFFFFF"/>
        <w:spacing w:after="0" w:line="240" w:lineRule="auto"/>
        <w:ind w:left="-284"/>
        <w:rPr>
          <w:rFonts w:eastAsia="Times New Roman" w:cs="Times New Roman"/>
          <w:lang w:eastAsia="ru-RU"/>
        </w:rPr>
      </w:pPr>
    </w:p>
    <w:p w:rsidR="00E01AE3" w:rsidRDefault="00E01AE3" w:rsidP="00E01AE3">
      <w:pPr>
        <w:shd w:val="clear" w:color="auto" w:fill="FFFFFF"/>
        <w:spacing w:after="0" w:line="240" w:lineRule="auto"/>
        <w:ind w:left="-284"/>
        <w:rPr>
          <w:rFonts w:eastAsia="Times New Roman" w:cs="Times New Roman"/>
          <w:lang w:eastAsia="ru-RU"/>
        </w:rPr>
      </w:pPr>
    </w:p>
    <w:p w:rsidR="004C3FEC" w:rsidRDefault="004C3FEC" w:rsidP="00E01AE3">
      <w:pPr>
        <w:shd w:val="clear" w:color="auto" w:fill="FFFFFF"/>
        <w:spacing w:after="0" w:line="240" w:lineRule="auto"/>
        <w:ind w:left="-284"/>
        <w:rPr>
          <w:rFonts w:eastAsia="Times New Roman" w:cs="Times New Roman"/>
          <w:lang w:eastAsia="ru-RU"/>
        </w:rPr>
      </w:pPr>
    </w:p>
    <w:p w:rsidR="004C3FEC" w:rsidRPr="00FF0720" w:rsidRDefault="004C3FEC" w:rsidP="00E01AE3">
      <w:pPr>
        <w:shd w:val="clear" w:color="auto" w:fill="FFFFFF"/>
        <w:spacing w:after="0" w:line="240" w:lineRule="auto"/>
        <w:ind w:left="-284"/>
        <w:rPr>
          <w:rFonts w:eastAsia="Times New Roman" w:cs="Times New Roman"/>
          <w:lang w:eastAsia="ru-RU"/>
        </w:rPr>
      </w:pPr>
    </w:p>
    <w:p w:rsidR="00FF0720" w:rsidRDefault="00E01AE3" w:rsidP="00827B5D">
      <w:pPr>
        <w:shd w:val="clear" w:color="auto" w:fill="FFFFFF"/>
        <w:spacing w:after="0" w:line="240" w:lineRule="auto"/>
        <w:ind w:left="-284"/>
        <w:rPr>
          <w:rFonts w:eastAsia="Times New Roman" w:cs="Times New Roman"/>
          <w:b/>
          <w:i/>
          <w:color w:val="FF0000"/>
          <w:sz w:val="32"/>
          <w:szCs w:val="32"/>
          <w:lang w:eastAsia="ru-RU"/>
        </w:rPr>
      </w:pPr>
      <w:r>
        <w:rPr>
          <w:rFonts w:eastAsia="Times New Roman" w:cs="Times New Roman"/>
          <w:lang w:eastAsia="ru-RU"/>
        </w:rPr>
        <w:t xml:space="preserve">                            </w:t>
      </w:r>
      <w:r w:rsidRPr="00E01AE3">
        <w:rPr>
          <w:rFonts w:eastAsia="Times New Roman" w:cs="Times New Roman"/>
          <w:b/>
          <w:i/>
          <w:color w:val="FF0000"/>
          <w:sz w:val="36"/>
          <w:szCs w:val="36"/>
          <w:lang w:eastAsia="ru-RU"/>
        </w:rPr>
        <w:t xml:space="preserve">№48 </w:t>
      </w:r>
      <w:r w:rsidR="00FF0720" w:rsidRPr="00FF0720">
        <w:rPr>
          <w:rFonts w:eastAsia="Times New Roman" w:cs="Times New Roman"/>
          <w:b/>
          <w:i/>
          <w:color w:val="FF0000"/>
          <w:sz w:val="32"/>
          <w:szCs w:val="32"/>
          <w:lang w:eastAsia="ru-RU"/>
        </w:rPr>
        <w:t>РАЗНОЦВЕТНЫЕ СОСУЛЬКИ</w:t>
      </w:r>
      <w:r>
        <w:rPr>
          <w:rFonts w:eastAsia="Times New Roman" w:cs="Times New Roman"/>
          <w:b/>
          <w:i/>
          <w:color w:val="FF0000"/>
          <w:sz w:val="32"/>
          <w:szCs w:val="32"/>
          <w:lang w:eastAsia="ru-RU"/>
        </w:rPr>
        <w:t>.</w:t>
      </w:r>
    </w:p>
    <w:p w:rsidR="004C3FEC" w:rsidRPr="00FF0720" w:rsidRDefault="004C3FEC" w:rsidP="00827B5D">
      <w:pPr>
        <w:shd w:val="clear" w:color="auto" w:fill="FFFFFF"/>
        <w:spacing w:after="0" w:line="240" w:lineRule="auto"/>
        <w:ind w:left="-284"/>
        <w:rPr>
          <w:rFonts w:eastAsia="Times New Roman" w:cs="Times New Roman"/>
          <w:b/>
          <w:i/>
          <w:color w:val="FF0000"/>
          <w:sz w:val="32"/>
          <w:szCs w:val="32"/>
          <w:lang w:eastAsia="ru-RU"/>
        </w:rPr>
      </w:pPr>
    </w:p>
    <w:p w:rsidR="004C3FEC" w:rsidRDefault="00FF0720" w:rsidP="004C3FEC">
      <w:pPr>
        <w:shd w:val="clear" w:color="auto" w:fill="FFFFFF"/>
        <w:spacing w:after="0" w:line="240" w:lineRule="auto"/>
        <w:ind w:left="-284"/>
        <w:rPr>
          <w:rFonts w:eastAsia="Times New Roman" w:cs="Times New Roman"/>
          <w:lang w:eastAsia="ru-RU"/>
        </w:rPr>
      </w:pPr>
      <w:r w:rsidRPr="00FF0720">
        <w:rPr>
          <w:rFonts w:eastAsia="Times New Roman" w:cs="Times New Roman"/>
          <w:b/>
          <w:i/>
          <w:lang w:eastAsia="ru-RU"/>
        </w:rPr>
        <w:t xml:space="preserve">Цель: </w:t>
      </w:r>
      <w:r w:rsidRPr="00FF0720">
        <w:rPr>
          <w:rFonts w:eastAsia="Times New Roman" w:cs="Times New Roman"/>
          <w:lang w:eastAsia="ru-RU"/>
        </w:rPr>
        <w:t xml:space="preserve">помочь детям реализовать представления о свойствах воды </w:t>
      </w:r>
    </w:p>
    <w:p w:rsidR="004C3FEC" w:rsidRDefault="00FF0720" w:rsidP="004C3FEC">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lang w:eastAsia="ru-RU"/>
        </w:rPr>
        <w:t xml:space="preserve">(прозрачность, растворимость, замерзание при низкой </w:t>
      </w:r>
      <w:r w:rsidR="004C3FEC" w:rsidRPr="004C3FEC">
        <w:rPr>
          <w:rFonts w:eastAsia="Times New Roman" w:cs="Times New Roman"/>
          <w:lang w:eastAsia="ru-RU"/>
        </w:rPr>
        <w:t>темп</w:t>
      </w:r>
      <w:r w:rsidR="00C70293" w:rsidRPr="004C3FEC">
        <w:rPr>
          <w:rFonts w:eastAsia="Times New Roman" w:cs="Times New Roman"/>
          <w:color w:val="000000"/>
          <w:lang w:eastAsia="ru-RU"/>
        </w:rPr>
        <w:t>ературе</w:t>
      </w:r>
      <w:r w:rsidR="00C70293" w:rsidRPr="00FF0720">
        <w:rPr>
          <w:rFonts w:eastAsia="Times New Roman" w:cs="Times New Roman"/>
          <w:color w:val="000000"/>
          <w:lang w:eastAsia="ru-RU"/>
        </w:rPr>
        <w:t>).</w:t>
      </w:r>
    </w:p>
    <w:p w:rsidR="004C3FEC" w:rsidRDefault="004C3FEC" w:rsidP="004C3FEC">
      <w:pPr>
        <w:shd w:val="clear" w:color="auto" w:fill="FFFFFF"/>
        <w:spacing w:after="0" w:line="240" w:lineRule="auto"/>
        <w:ind w:left="-284"/>
        <w:rPr>
          <w:rFonts w:eastAsia="Times New Roman" w:cs="Times New Roman"/>
          <w:b/>
          <w:i/>
          <w:lang w:eastAsia="ru-RU"/>
        </w:rPr>
      </w:pPr>
    </w:p>
    <w:p w:rsidR="00C70293" w:rsidRDefault="00C70293" w:rsidP="004C3FEC">
      <w:pPr>
        <w:shd w:val="clear" w:color="auto" w:fill="FFFFFF"/>
        <w:spacing w:after="0" w:line="240" w:lineRule="auto"/>
        <w:ind w:left="-284"/>
        <w:rPr>
          <w:rFonts w:eastAsia="Times New Roman" w:cs="Times New Roman"/>
          <w:color w:val="000000"/>
          <w:lang w:eastAsia="ru-RU"/>
        </w:rPr>
      </w:pPr>
      <w:r w:rsidRPr="004C3FEC">
        <w:rPr>
          <w:rFonts w:eastAsia="Times New Roman" w:cs="Times New Roman"/>
          <w:b/>
          <w:i/>
          <w:lang w:eastAsia="ru-RU"/>
        </w:rPr>
        <w:t>Оборудование:</w:t>
      </w:r>
      <w:r w:rsidRPr="00FF0720">
        <w:rPr>
          <w:rFonts w:eastAsia="Times New Roman" w:cs="Times New Roman"/>
          <w:color w:val="000000"/>
          <w:lang w:eastAsia="ru-RU"/>
        </w:rPr>
        <w:t xml:space="preserve"> </w:t>
      </w:r>
      <w:r w:rsidR="004C3FEC">
        <w:rPr>
          <w:rFonts w:eastAsia="Times New Roman" w:cs="Times New Roman"/>
          <w:color w:val="000000"/>
          <w:lang w:eastAsia="ru-RU"/>
        </w:rPr>
        <w:t xml:space="preserve">вода, краски, </w:t>
      </w:r>
      <w:r w:rsidRPr="00FF0720">
        <w:rPr>
          <w:rFonts w:eastAsia="Times New Roman" w:cs="Times New Roman"/>
          <w:color w:val="000000"/>
          <w:lang w:eastAsia="ru-RU"/>
        </w:rPr>
        <w:t>формы для замораживания льда, нитки, алгоритм деятельности.</w:t>
      </w:r>
    </w:p>
    <w:p w:rsidR="004C3FEC" w:rsidRPr="00FF0720" w:rsidRDefault="004C3FEC" w:rsidP="004C3FEC">
      <w:pPr>
        <w:shd w:val="clear" w:color="auto" w:fill="FFFFFF"/>
        <w:spacing w:after="0" w:line="240" w:lineRule="auto"/>
        <w:ind w:left="-284"/>
        <w:rPr>
          <w:rFonts w:eastAsia="Times New Roman" w:cs="Times New Roman"/>
          <w:color w:val="000000"/>
          <w:lang w:eastAsia="ru-RU"/>
        </w:rPr>
      </w:pPr>
    </w:p>
    <w:p w:rsidR="00C70293" w:rsidRDefault="004C3FEC" w:rsidP="004C3FEC">
      <w:pPr>
        <w:shd w:val="clear" w:color="auto" w:fill="FFFFFF"/>
        <w:spacing w:after="0" w:line="240" w:lineRule="auto"/>
        <w:ind w:left="-284"/>
        <w:rPr>
          <w:rFonts w:eastAsia="Times New Roman" w:cs="Times New Roman"/>
          <w:color w:val="000000"/>
          <w:lang w:eastAsia="ru-RU"/>
        </w:rPr>
      </w:pPr>
      <w:r w:rsidRPr="004C3FEC">
        <w:rPr>
          <w:rFonts w:eastAsia="Times New Roman" w:cs="Times New Roman"/>
          <w:b/>
          <w:i/>
          <w:color w:val="000000"/>
          <w:lang w:eastAsia="ru-RU"/>
        </w:rPr>
        <w:t>Описание</w:t>
      </w:r>
      <w:r>
        <w:rPr>
          <w:rFonts w:eastAsia="Times New Roman" w:cs="Times New Roman"/>
          <w:color w:val="000000"/>
          <w:lang w:eastAsia="ru-RU"/>
        </w:rPr>
        <w:t xml:space="preserve">: </w:t>
      </w:r>
      <w:r w:rsidR="00C70293" w:rsidRPr="00FF0720">
        <w:rPr>
          <w:rFonts w:eastAsia="Times New Roman" w:cs="Times New Roman"/>
          <w:color w:val="000000"/>
          <w:lang w:eastAsia="ru-RU"/>
        </w:rPr>
        <w:t xml:space="preserve">Воспитатель вспоминает с детьми три агрегатных состояния воды (жидкость, пар, лед). </w:t>
      </w:r>
    </w:p>
    <w:p w:rsidR="004C3FEC" w:rsidRPr="00FF0720" w:rsidRDefault="004C3FEC" w:rsidP="004C3FEC">
      <w:pPr>
        <w:shd w:val="clear" w:color="auto" w:fill="FFFFFF"/>
        <w:spacing w:after="0" w:line="240" w:lineRule="auto"/>
        <w:ind w:left="-284"/>
        <w:rPr>
          <w:rFonts w:eastAsia="Times New Roman" w:cs="Times New Roman"/>
          <w:color w:val="000000"/>
          <w:lang w:eastAsia="ru-RU"/>
        </w:rPr>
      </w:pPr>
    </w:p>
    <w:p w:rsidR="00C70293" w:rsidRPr="00FF0720" w:rsidRDefault="00C70293" w:rsidP="004C3FEC">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Предлагает украсить ель, растущую на участке, разноцветными сосульками. Спрашивает детей, каким образом можно изготовить такие игрушки. Дети под руководством воспитателя составляют алгоритм действий изготовления ледяных игрушек: взять форму, опустить в нее сложенную вдвое </w:t>
      </w:r>
    </w:p>
    <w:p w:rsidR="00C70293" w:rsidRDefault="00C70293" w:rsidP="004C3FEC">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нить (это будет подвеска</w:t>
      </w:r>
      <w:r w:rsidR="004C3FEC">
        <w:rPr>
          <w:rFonts w:eastAsia="Times New Roman" w:cs="Times New Roman"/>
          <w:color w:val="000000"/>
          <w:lang w:eastAsia="ru-RU"/>
        </w:rPr>
        <w:t xml:space="preserve"> </w:t>
      </w:r>
      <w:r w:rsidRPr="00FF0720">
        <w:rPr>
          <w:rFonts w:eastAsia="Times New Roman" w:cs="Times New Roman"/>
          <w:color w:val="000000"/>
          <w:lang w:eastAsia="ru-RU"/>
        </w:rPr>
        <w:t>-</w:t>
      </w:r>
      <w:r w:rsidR="004C3FEC">
        <w:rPr>
          <w:rFonts w:eastAsia="Times New Roman" w:cs="Times New Roman"/>
          <w:color w:val="000000"/>
          <w:lang w:eastAsia="ru-RU"/>
        </w:rPr>
        <w:t xml:space="preserve"> </w:t>
      </w:r>
      <w:r w:rsidRPr="00FF0720">
        <w:rPr>
          <w:rFonts w:eastAsia="Times New Roman" w:cs="Times New Roman"/>
          <w:color w:val="000000"/>
          <w:lang w:eastAsia="ru-RU"/>
        </w:rPr>
        <w:t xml:space="preserve">дом сосульки), подкрасить воду акварелью, залить приготовленные формочки, вынести в холодное место. После замерзания воды сосульку освобождают от формы и вешают на ветку ели. Воспитатель зарисовывает алгоритм получения разноцветных сосулек. </w:t>
      </w:r>
    </w:p>
    <w:p w:rsidR="004C3FEC" w:rsidRPr="00FF0720" w:rsidRDefault="004C3FEC" w:rsidP="004C3FEC">
      <w:pPr>
        <w:shd w:val="clear" w:color="auto" w:fill="FFFFFF"/>
        <w:spacing w:after="0" w:line="240" w:lineRule="auto"/>
        <w:ind w:left="-284"/>
        <w:rPr>
          <w:rFonts w:eastAsia="Times New Roman" w:cs="Times New Roman"/>
          <w:color w:val="000000"/>
          <w:lang w:eastAsia="ru-RU"/>
        </w:rPr>
      </w:pPr>
    </w:p>
    <w:p w:rsidR="0034766F" w:rsidRDefault="00C70293" w:rsidP="00195B59">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Вывод. Во</w:t>
      </w:r>
      <w:r w:rsidR="00195B59">
        <w:rPr>
          <w:rFonts w:eastAsia="Times New Roman" w:cs="Times New Roman"/>
          <w:color w:val="000000"/>
          <w:lang w:eastAsia="ru-RU"/>
        </w:rPr>
        <w:t xml:space="preserve">да изменяет цвет. Вода </w:t>
      </w:r>
      <w:proofErr w:type="spellStart"/>
      <w:r w:rsidR="00195B59">
        <w:rPr>
          <w:rFonts w:eastAsia="Times New Roman" w:cs="Times New Roman"/>
          <w:color w:val="000000"/>
          <w:lang w:eastAsia="ru-RU"/>
        </w:rPr>
        <w:t>замерзае</w:t>
      </w:r>
      <w:proofErr w:type="spellEnd"/>
    </w:p>
    <w:p w:rsidR="0034766F" w:rsidRPr="00FF0720" w:rsidRDefault="0034766F" w:rsidP="00827B5D">
      <w:pPr>
        <w:shd w:val="clear" w:color="auto" w:fill="FFFFFF"/>
        <w:spacing w:after="0" w:line="240" w:lineRule="auto"/>
        <w:ind w:left="-284"/>
        <w:rPr>
          <w:rFonts w:eastAsia="Times New Roman" w:cs="Times New Roman"/>
          <w:color w:val="000000"/>
          <w:lang w:eastAsia="ru-RU"/>
        </w:rPr>
      </w:pPr>
    </w:p>
    <w:p w:rsidR="0034766F" w:rsidRDefault="004C3FEC" w:rsidP="00195B59">
      <w:pPr>
        <w:shd w:val="clear" w:color="auto" w:fill="FFFFFF"/>
        <w:spacing w:after="0" w:line="240" w:lineRule="auto"/>
        <w:ind w:left="-284"/>
        <w:rPr>
          <w:rFonts w:eastAsia="Times New Roman" w:cs="Times New Roman"/>
          <w:b/>
          <w:i/>
          <w:color w:val="FF0000"/>
          <w:sz w:val="32"/>
          <w:szCs w:val="32"/>
          <w:lang w:eastAsia="ru-RU"/>
        </w:rPr>
      </w:pPr>
      <w:r>
        <w:rPr>
          <w:rFonts w:eastAsia="Times New Roman" w:cs="Times New Roman"/>
          <w:b/>
          <w:i/>
          <w:color w:val="FF0000"/>
          <w:sz w:val="36"/>
          <w:szCs w:val="36"/>
          <w:lang w:eastAsia="ru-RU"/>
        </w:rPr>
        <w:t xml:space="preserve">           </w:t>
      </w:r>
      <w:r w:rsidRPr="004C3FEC">
        <w:rPr>
          <w:rFonts w:eastAsia="Times New Roman" w:cs="Times New Roman"/>
          <w:b/>
          <w:i/>
          <w:color w:val="FF0000"/>
          <w:sz w:val="36"/>
          <w:szCs w:val="36"/>
          <w:lang w:eastAsia="ru-RU"/>
        </w:rPr>
        <w:t>№</w:t>
      </w:r>
      <w:proofErr w:type="gramStart"/>
      <w:r w:rsidRPr="004C3FEC">
        <w:rPr>
          <w:rFonts w:eastAsia="Times New Roman" w:cs="Times New Roman"/>
          <w:b/>
          <w:i/>
          <w:color w:val="FF0000"/>
          <w:sz w:val="36"/>
          <w:szCs w:val="36"/>
          <w:lang w:eastAsia="ru-RU"/>
        </w:rPr>
        <w:t>49</w:t>
      </w:r>
      <w:proofErr w:type="gramEnd"/>
      <w:r w:rsidRPr="004C3FEC">
        <w:rPr>
          <w:rFonts w:eastAsia="Times New Roman" w:cs="Times New Roman"/>
          <w:b/>
          <w:i/>
          <w:color w:val="FF0000"/>
          <w:sz w:val="32"/>
          <w:szCs w:val="32"/>
          <w:lang w:eastAsia="ru-RU"/>
        </w:rPr>
        <w:t xml:space="preserve">  </w:t>
      </w:r>
      <w:r w:rsidR="00195B59">
        <w:rPr>
          <w:rFonts w:eastAsia="Times New Roman" w:cs="Times New Roman"/>
          <w:b/>
          <w:i/>
          <w:color w:val="FF0000"/>
          <w:sz w:val="32"/>
          <w:szCs w:val="32"/>
          <w:lang w:eastAsia="ru-RU"/>
        </w:rPr>
        <w:t>КАКИЕ ПРЕДМЕТЫ ДЕРЖАТСЯ НА ВОДЕ</w:t>
      </w:r>
    </w:p>
    <w:p w:rsidR="0034766F" w:rsidRPr="004C3FEC" w:rsidRDefault="0034766F" w:rsidP="00827B5D">
      <w:pPr>
        <w:shd w:val="clear" w:color="auto" w:fill="FFFFFF"/>
        <w:spacing w:after="0" w:line="240" w:lineRule="auto"/>
        <w:ind w:left="-284"/>
        <w:rPr>
          <w:rFonts w:eastAsia="Times New Roman" w:cs="Times New Roman"/>
          <w:b/>
          <w:i/>
          <w:color w:val="FF0000"/>
          <w:sz w:val="32"/>
          <w:szCs w:val="32"/>
          <w:lang w:eastAsia="ru-RU"/>
        </w:rPr>
      </w:pPr>
    </w:p>
    <w:p w:rsidR="00C70293" w:rsidRDefault="004C3FEC" w:rsidP="0034766F">
      <w:pPr>
        <w:shd w:val="clear" w:color="auto" w:fill="FFFFFF"/>
        <w:spacing w:after="0" w:line="240" w:lineRule="auto"/>
        <w:ind w:left="-284"/>
        <w:rPr>
          <w:rFonts w:eastAsia="Times New Roman" w:cs="Times New Roman"/>
          <w:color w:val="000000"/>
          <w:lang w:eastAsia="ru-RU"/>
        </w:rPr>
      </w:pPr>
      <w:r>
        <w:rPr>
          <w:rFonts w:eastAsia="Times New Roman" w:cs="Times New Roman"/>
          <w:b/>
          <w:i/>
          <w:color w:val="000000"/>
          <w:lang w:eastAsia="ru-RU"/>
        </w:rPr>
        <w:t>Цель:</w:t>
      </w:r>
      <w:r w:rsidR="00C70293" w:rsidRPr="004C3FEC">
        <w:rPr>
          <w:rFonts w:eastAsia="Times New Roman" w:cs="Times New Roman"/>
          <w:b/>
          <w:i/>
          <w:color w:val="000000"/>
          <w:lang w:eastAsia="ru-RU"/>
        </w:rPr>
        <w:t xml:space="preserve"> </w:t>
      </w:r>
      <w:r w:rsidR="00C70293" w:rsidRPr="00FF0720">
        <w:rPr>
          <w:rFonts w:eastAsia="Times New Roman" w:cs="Times New Roman"/>
          <w:color w:val="000000"/>
          <w:lang w:eastAsia="ru-RU"/>
        </w:rPr>
        <w:t xml:space="preserve">Используя игровую ситуацию, обратить внимание детей на то, что одни предметы </w:t>
      </w:r>
      <w:proofErr w:type="gramStart"/>
      <w:r w:rsidR="00C70293" w:rsidRPr="00FF0720">
        <w:rPr>
          <w:rFonts w:eastAsia="Times New Roman" w:cs="Times New Roman"/>
          <w:color w:val="000000"/>
          <w:lang w:eastAsia="ru-RU"/>
        </w:rPr>
        <w:t>–н</w:t>
      </w:r>
      <w:proofErr w:type="gramEnd"/>
      <w:r w:rsidR="00C70293" w:rsidRPr="00FF0720">
        <w:rPr>
          <w:rFonts w:eastAsia="Times New Roman" w:cs="Times New Roman"/>
          <w:color w:val="000000"/>
          <w:lang w:eastAsia="ru-RU"/>
        </w:rPr>
        <w:t>а воде держатся, другие -тонут.</w:t>
      </w:r>
    </w:p>
    <w:p w:rsidR="0034766F" w:rsidRPr="0034766F" w:rsidRDefault="0034766F" w:rsidP="0034766F">
      <w:pPr>
        <w:shd w:val="clear" w:color="auto" w:fill="FFFFFF"/>
        <w:spacing w:after="0" w:line="240" w:lineRule="auto"/>
        <w:ind w:left="-284"/>
        <w:rPr>
          <w:rFonts w:eastAsia="Times New Roman" w:cs="Times New Roman"/>
          <w:b/>
          <w:i/>
          <w:color w:val="000000"/>
          <w:lang w:eastAsia="ru-RU"/>
        </w:rPr>
      </w:pPr>
    </w:p>
    <w:p w:rsidR="00C70293" w:rsidRDefault="00C70293" w:rsidP="0034766F">
      <w:pPr>
        <w:shd w:val="clear" w:color="auto" w:fill="FFFFFF"/>
        <w:spacing w:after="0" w:line="240" w:lineRule="auto"/>
        <w:ind w:left="-284"/>
        <w:rPr>
          <w:rFonts w:eastAsia="Times New Roman" w:cs="Times New Roman"/>
          <w:color w:val="000000"/>
          <w:lang w:eastAsia="ru-RU"/>
        </w:rPr>
      </w:pPr>
      <w:r w:rsidRPr="0034766F">
        <w:rPr>
          <w:rFonts w:eastAsia="Times New Roman" w:cs="Times New Roman"/>
          <w:b/>
          <w:i/>
          <w:color w:val="000000"/>
          <w:lang w:eastAsia="ru-RU"/>
        </w:rPr>
        <w:t xml:space="preserve">Материалы: </w:t>
      </w:r>
      <w:proofErr w:type="gramStart"/>
      <w:r w:rsidRPr="00FF0720">
        <w:rPr>
          <w:rFonts w:eastAsia="Times New Roman" w:cs="Times New Roman"/>
          <w:color w:val="000000"/>
          <w:lang w:eastAsia="ru-RU"/>
        </w:rPr>
        <w:t>Набор предметов из различных материалов: щепочка (деревянная лодочка), полиэтиленовая планочка (рыбка), железный гвоздик (металлическая рыбка), бумажный кораблик (цветочек), резиновый шарик, ватный «снежок» и др.; ведерко, широкое блюдо, наполненное водой.</w:t>
      </w:r>
      <w:proofErr w:type="gramEnd"/>
    </w:p>
    <w:p w:rsidR="0034766F" w:rsidRPr="0034766F" w:rsidRDefault="0034766F" w:rsidP="0034766F">
      <w:pPr>
        <w:shd w:val="clear" w:color="auto" w:fill="FFFFFF"/>
        <w:spacing w:after="0" w:line="240" w:lineRule="auto"/>
        <w:ind w:left="-284"/>
        <w:rPr>
          <w:rFonts w:eastAsia="Times New Roman" w:cs="Times New Roman"/>
          <w:b/>
          <w:i/>
          <w:color w:val="000000"/>
          <w:lang w:eastAsia="ru-RU"/>
        </w:rPr>
      </w:pPr>
    </w:p>
    <w:p w:rsidR="00C70293" w:rsidRPr="00FF0720" w:rsidRDefault="0034766F" w:rsidP="0034766F">
      <w:pPr>
        <w:shd w:val="clear" w:color="auto" w:fill="FFFFFF"/>
        <w:spacing w:after="0" w:line="240" w:lineRule="auto"/>
        <w:ind w:left="-284"/>
        <w:rPr>
          <w:rFonts w:eastAsia="Times New Roman" w:cs="Times New Roman"/>
          <w:color w:val="000000"/>
          <w:lang w:eastAsia="ru-RU"/>
        </w:rPr>
      </w:pPr>
      <w:r w:rsidRPr="0034766F">
        <w:rPr>
          <w:rFonts w:eastAsia="Times New Roman" w:cs="Times New Roman"/>
          <w:b/>
          <w:i/>
          <w:color w:val="000000"/>
          <w:lang w:eastAsia="ru-RU"/>
        </w:rPr>
        <w:t>Описание:</w:t>
      </w:r>
      <w:r>
        <w:rPr>
          <w:rFonts w:eastAsia="Times New Roman" w:cs="Times New Roman"/>
          <w:color w:val="000000"/>
          <w:lang w:eastAsia="ru-RU"/>
        </w:rPr>
        <w:t xml:space="preserve"> </w:t>
      </w:r>
      <w:r w:rsidR="00C70293" w:rsidRPr="00FF0720">
        <w:rPr>
          <w:rFonts w:eastAsia="Times New Roman" w:cs="Times New Roman"/>
          <w:color w:val="000000"/>
          <w:lang w:eastAsia="ru-RU"/>
        </w:rPr>
        <w:t xml:space="preserve">Взрослый предлагает малышам встать около емкости с водой. Он показывает набор подобранных предметов. Малыши рассматривают их. Затем, по предложению дети начинают опускать на воду один предмет за другим. Взрослый комментирует происходящее. В процессе игровых действий </w:t>
      </w:r>
    </w:p>
    <w:p w:rsidR="00C70293" w:rsidRPr="00FF0720" w:rsidRDefault="00C70293" w:rsidP="0034766F">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опытным путем устанавливается: не все предметы держатся на воде; на поверхности воды плавают легкие предметы, такие как щепочка, резиновый шарик, ватный «снежок»; металлические (железные) предметы более тяжелые </w:t>
      </w:r>
    </w:p>
    <w:p w:rsidR="00C70293" w:rsidRPr="00FF0720" w:rsidRDefault="00C70293" w:rsidP="0034766F">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w:t>
      </w:r>
      <w:r w:rsidR="0034766F">
        <w:rPr>
          <w:rFonts w:eastAsia="Times New Roman" w:cs="Times New Roman"/>
          <w:color w:val="000000"/>
          <w:lang w:eastAsia="ru-RU"/>
        </w:rPr>
        <w:t xml:space="preserve"> </w:t>
      </w:r>
      <w:r w:rsidRPr="00FF0720">
        <w:rPr>
          <w:rFonts w:eastAsia="Times New Roman" w:cs="Times New Roman"/>
          <w:color w:val="000000"/>
          <w:lang w:eastAsia="ru-RU"/>
        </w:rPr>
        <w:t>они тонут. Воспитатель</w:t>
      </w:r>
      <w:r w:rsidR="0034766F">
        <w:rPr>
          <w:rFonts w:eastAsia="Times New Roman" w:cs="Times New Roman"/>
          <w:color w:val="000000"/>
          <w:lang w:eastAsia="ru-RU"/>
        </w:rPr>
        <w:t xml:space="preserve"> </w:t>
      </w:r>
      <w:r w:rsidRPr="00FF0720">
        <w:rPr>
          <w:rFonts w:eastAsia="Times New Roman" w:cs="Times New Roman"/>
          <w:color w:val="000000"/>
          <w:lang w:eastAsia="ru-RU"/>
        </w:rPr>
        <w:t xml:space="preserve">предлагает детям подуть на воду, чтобы можно было дуновением направить плавающие предметы в определенную сторону. В конце занятия взрослый предлагает, «испытать» бумажные лодочки: он складывает </w:t>
      </w:r>
    </w:p>
    <w:p w:rsidR="0034766F" w:rsidRDefault="00C70293" w:rsidP="00195B59">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методом оригами 1-</w:t>
      </w:r>
      <w:r w:rsidR="0034766F">
        <w:rPr>
          <w:rFonts w:eastAsia="Times New Roman" w:cs="Times New Roman"/>
          <w:color w:val="000000"/>
          <w:lang w:eastAsia="ru-RU"/>
        </w:rPr>
        <w:t xml:space="preserve"> </w:t>
      </w:r>
      <w:r w:rsidRPr="00FF0720">
        <w:rPr>
          <w:rFonts w:eastAsia="Times New Roman" w:cs="Times New Roman"/>
          <w:color w:val="000000"/>
          <w:lang w:eastAsia="ru-RU"/>
        </w:rPr>
        <w:t xml:space="preserve">2 лодочки, малыши опускают их на воду. Далее игра разворачивается </w:t>
      </w:r>
      <w:proofErr w:type="spellStart"/>
      <w:r w:rsidRPr="00FF0720">
        <w:rPr>
          <w:rFonts w:eastAsia="Times New Roman" w:cs="Times New Roman"/>
          <w:color w:val="000000"/>
          <w:lang w:eastAsia="ru-RU"/>
        </w:rPr>
        <w:t>ситуативно</w:t>
      </w:r>
      <w:proofErr w:type="spellEnd"/>
      <w:r w:rsidRPr="00FF0720">
        <w:rPr>
          <w:rFonts w:eastAsia="Times New Roman" w:cs="Times New Roman"/>
          <w:color w:val="000000"/>
          <w:lang w:eastAsia="ru-RU"/>
        </w:rPr>
        <w:t xml:space="preserve">. т.е. по замыслу </w:t>
      </w:r>
      <w:proofErr w:type="gramStart"/>
      <w:r w:rsidRPr="00FF0720">
        <w:rPr>
          <w:rFonts w:eastAsia="Times New Roman" w:cs="Times New Roman"/>
          <w:color w:val="000000"/>
          <w:lang w:eastAsia="ru-RU"/>
        </w:rPr>
        <w:t>играющих</w:t>
      </w:r>
      <w:proofErr w:type="gramEnd"/>
      <w:r w:rsidRPr="00FF0720">
        <w:rPr>
          <w:rFonts w:eastAsia="Times New Roman" w:cs="Times New Roman"/>
          <w:color w:val="000000"/>
          <w:lang w:eastAsia="ru-RU"/>
        </w:rPr>
        <w:t xml:space="preserve">. </w:t>
      </w:r>
    </w:p>
    <w:p w:rsidR="0034766F" w:rsidRDefault="0034766F" w:rsidP="00827B5D">
      <w:pPr>
        <w:shd w:val="clear" w:color="auto" w:fill="FFFFFF"/>
        <w:spacing w:after="0" w:line="240" w:lineRule="auto"/>
        <w:ind w:left="-284"/>
        <w:rPr>
          <w:rFonts w:eastAsia="Times New Roman" w:cs="Times New Roman"/>
          <w:color w:val="000000"/>
          <w:lang w:eastAsia="ru-RU"/>
        </w:rPr>
      </w:pPr>
    </w:p>
    <w:p w:rsidR="00C70293" w:rsidRDefault="0034766F" w:rsidP="00827B5D">
      <w:pPr>
        <w:shd w:val="clear" w:color="auto" w:fill="FFFFFF"/>
        <w:spacing w:after="0" w:line="240" w:lineRule="auto"/>
        <w:ind w:left="-284"/>
        <w:rPr>
          <w:rFonts w:eastAsia="Times New Roman" w:cs="Times New Roman"/>
          <w:b/>
          <w:i/>
          <w:color w:val="FF0000"/>
          <w:sz w:val="32"/>
          <w:szCs w:val="32"/>
          <w:lang w:eastAsia="ru-RU"/>
        </w:rPr>
      </w:pPr>
      <w:r>
        <w:rPr>
          <w:rFonts w:eastAsia="Times New Roman" w:cs="Times New Roman"/>
          <w:color w:val="000000"/>
          <w:lang w:eastAsia="ru-RU"/>
        </w:rPr>
        <w:t xml:space="preserve">                         </w:t>
      </w:r>
      <w:r w:rsidRPr="0034766F">
        <w:rPr>
          <w:rFonts w:eastAsia="Times New Roman" w:cs="Times New Roman"/>
          <w:b/>
          <w:i/>
          <w:color w:val="FF0000"/>
          <w:sz w:val="32"/>
          <w:szCs w:val="32"/>
          <w:lang w:eastAsia="ru-RU"/>
        </w:rPr>
        <w:t xml:space="preserve">№50  </w:t>
      </w:r>
      <w:r w:rsidR="00C70293" w:rsidRPr="0034766F">
        <w:rPr>
          <w:rFonts w:eastAsia="Times New Roman" w:cs="Times New Roman"/>
          <w:b/>
          <w:i/>
          <w:color w:val="FF0000"/>
          <w:sz w:val="32"/>
          <w:szCs w:val="32"/>
          <w:lang w:eastAsia="ru-RU"/>
        </w:rPr>
        <w:t>СВОЙСТВА И ПРИЗНАКИ ВОДЫ</w:t>
      </w:r>
      <w:r>
        <w:rPr>
          <w:rFonts w:eastAsia="Times New Roman" w:cs="Times New Roman"/>
          <w:b/>
          <w:i/>
          <w:color w:val="FF0000"/>
          <w:sz w:val="32"/>
          <w:szCs w:val="32"/>
          <w:lang w:eastAsia="ru-RU"/>
        </w:rPr>
        <w:t>.</w:t>
      </w:r>
    </w:p>
    <w:p w:rsidR="007409F2" w:rsidRPr="0034766F" w:rsidRDefault="007409F2" w:rsidP="00827B5D">
      <w:pPr>
        <w:shd w:val="clear" w:color="auto" w:fill="FFFFFF"/>
        <w:spacing w:after="0" w:line="240" w:lineRule="auto"/>
        <w:ind w:left="-284"/>
        <w:rPr>
          <w:rFonts w:eastAsia="Times New Roman" w:cs="Times New Roman"/>
          <w:b/>
          <w:i/>
          <w:color w:val="FF0000"/>
          <w:sz w:val="32"/>
          <w:szCs w:val="32"/>
          <w:lang w:eastAsia="ru-RU"/>
        </w:rPr>
      </w:pPr>
    </w:p>
    <w:p w:rsidR="007409F2" w:rsidRDefault="00C70293" w:rsidP="007409F2">
      <w:pPr>
        <w:shd w:val="clear" w:color="auto" w:fill="FFFFFF"/>
        <w:spacing w:after="0" w:line="240" w:lineRule="auto"/>
        <w:ind w:left="-284"/>
        <w:rPr>
          <w:rFonts w:eastAsia="Times New Roman" w:cs="Times New Roman"/>
          <w:b/>
          <w:i/>
          <w:color w:val="000000"/>
          <w:lang w:eastAsia="ru-RU"/>
        </w:rPr>
      </w:pPr>
      <w:r w:rsidRPr="007409F2">
        <w:rPr>
          <w:rFonts w:eastAsia="Times New Roman" w:cs="Times New Roman"/>
          <w:b/>
          <w:i/>
          <w:color w:val="000000"/>
          <w:lang w:eastAsia="ru-RU"/>
        </w:rPr>
        <w:t xml:space="preserve">Цели: </w:t>
      </w:r>
      <w:r w:rsidRPr="00FF0720">
        <w:rPr>
          <w:rFonts w:eastAsia="Times New Roman" w:cs="Times New Roman"/>
          <w:color w:val="000000"/>
          <w:lang w:eastAsia="ru-RU"/>
        </w:rPr>
        <w:t>познакомить со свойствами воды; помочь понять особенности' организмов, обитающих в воде, их приспособленность к водной среде обитания.</w:t>
      </w:r>
    </w:p>
    <w:p w:rsidR="00C70293" w:rsidRPr="007409F2" w:rsidRDefault="00C70293" w:rsidP="007409F2">
      <w:pPr>
        <w:shd w:val="clear" w:color="auto" w:fill="FFFFFF"/>
        <w:spacing w:after="0" w:line="240" w:lineRule="auto"/>
        <w:ind w:left="-284"/>
        <w:rPr>
          <w:rFonts w:eastAsia="Times New Roman" w:cs="Times New Roman"/>
          <w:b/>
          <w:i/>
          <w:color w:val="000000"/>
          <w:lang w:eastAsia="ru-RU"/>
        </w:rPr>
      </w:pPr>
      <w:proofErr w:type="gramStart"/>
      <w:r w:rsidRPr="007409F2">
        <w:rPr>
          <w:rFonts w:eastAsia="Times New Roman" w:cs="Times New Roman"/>
          <w:b/>
          <w:i/>
          <w:color w:val="000000"/>
          <w:lang w:eastAsia="ru-RU"/>
        </w:rPr>
        <w:t>Оборудование:</w:t>
      </w:r>
      <w:r w:rsidR="007409F2">
        <w:rPr>
          <w:rFonts w:eastAsia="Times New Roman" w:cs="Times New Roman"/>
          <w:color w:val="000000"/>
          <w:lang w:eastAsia="ru-RU"/>
        </w:rPr>
        <w:t xml:space="preserve"> </w:t>
      </w:r>
      <w:r w:rsidRPr="00FF0720">
        <w:rPr>
          <w:rFonts w:eastAsia="Times New Roman" w:cs="Times New Roman"/>
          <w:color w:val="000000"/>
          <w:lang w:eastAsia="ru-RU"/>
        </w:rPr>
        <w:t xml:space="preserve"> </w:t>
      </w:r>
      <w:r w:rsidR="007409F2" w:rsidRPr="00FF0720">
        <w:rPr>
          <w:rFonts w:eastAsia="Times New Roman" w:cs="Times New Roman"/>
          <w:color w:val="000000"/>
          <w:lang w:eastAsia="ru-RU"/>
        </w:rPr>
        <w:t xml:space="preserve">вода, молоко, песок, сахарный песок, кусочки льда, комочки снега, горячая вода, </w:t>
      </w:r>
      <w:r w:rsidR="007409F2">
        <w:rPr>
          <w:rFonts w:eastAsia="Times New Roman" w:cs="Times New Roman"/>
          <w:b/>
          <w:i/>
          <w:color w:val="000000"/>
          <w:lang w:eastAsia="ru-RU"/>
        </w:rPr>
        <w:t xml:space="preserve"> </w:t>
      </w:r>
      <w:r w:rsidR="007409F2" w:rsidRPr="00FF0720">
        <w:rPr>
          <w:rFonts w:eastAsia="Times New Roman" w:cs="Times New Roman"/>
          <w:color w:val="000000"/>
          <w:lang w:eastAsia="ru-RU"/>
        </w:rPr>
        <w:t>стекло (зеркальце), акварельные краски</w:t>
      </w:r>
      <w:r w:rsidR="007409F2">
        <w:rPr>
          <w:rFonts w:eastAsia="Times New Roman" w:cs="Times New Roman"/>
          <w:color w:val="000000"/>
          <w:lang w:eastAsia="ru-RU"/>
        </w:rPr>
        <w:t xml:space="preserve">, </w:t>
      </w:r>
      <w:r w:rsidRPr="00FF0720">
        <w:rPr>
          <w:rFonts w:eastAsia="Times New Roman" w:cs="Times New Roman"/>
          <w:color w:val="000000"/>
          <w:lang w:eastAsia="ru-RU"/>
        </w:rPr>
        <w:t xml:space="preserve">стаканчики, палочки (чайные ложки), соломинки для коктейля, термос </w:t>
      </w:r>
      <w:proofErr w:type="gramEnd"/>
    </w:p>
    <w:p w:rsidR="00C70293" w:rsidRPr="00FF0720"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(кипятильник).</w:t>
      </w:r>
    </w:p>
    <w:p w:rsidR="00C70293" w:rsidRPr="00FF0720" w:rsidRDefault="007409F2" w:rsidP="00827B5D">
      <w:pPr>
        <w:shd w:val="clear" w:color="auto" w:fill="FFFFFF"/>
        <w:spacing w:after="0" w:line="240" w:lineRule="auto"/>
        <w:ind w:left="-284"/>
        <w:rPr>
          <w:rFonts w:eastAsia="Times New Roman" w:cs="Times New Roman"/>
          <w:color w:val="000000"/>
          <w:lang w:eastAsia="ru-RU"/>
        </w:rPr>
      </w:pPr>
      <w:r w:rsidRPr="007409F2">
        <w:rPr>
          <w:rFonts w:eastAsia="Times New Roman" w:cs="Times New Roman"/>
          <w:b/>
          <w:i/>
          <w:color w:val="000000"/>
          <w:lang w:eastAsia="ru-RU"/>
        </w:rPr>
        <w:t>Описание:</w:t>
      </w:r>
      <w:r>
        <w:rPr>
          <w:rFonts w:eastAsia="Times New Roman" w:cs="Times New Roman"/>
          <w:color w:val="000000"/>
          <w:lang w:eastAsia="ru-RU"/>
        </w:rPr>
        <w:t xml:space="preserve">  </w:t>
      </w:r>
      <w:r w:rsidR="00C70293" w:rsidRPr="00FF0720">
        <w:rPr>
          <w:rFonts w:eastAsia="Times New Roman" w:cs="Times New Roman"/>
          <w:color w:val="000000"/>
          <w:lang w:eastAsia="ru-RU"/>
        </w:rPr>
        <w:t xml:space="preserve">Воспитатель предлагает детям </w:t>
      </w:r>
      <w:proofErr w:type="gramStart"/>
      <w:r w:rsidR="00C70293" w:rsidRPr="00FF0720">
        <w:rPr>
          <w:rFonts w:eastAsia="Times New Roman" w:cs="Times New Roman"/>
          <w:color w:val="000000"/>
          <w:lang w:eastAsia="ru-RU"/>
        </w:rPr>
        <w:t>получше</w:t>
      </w:r>
      <w:proofErr w:type="gramEnd"/>
      <w:r w:rsidR="00C70293" w:rsidRPr="00FF0720">
        <w:rPr>
          <w:rFonts w:eastAsia="Times New Roman" w:cs="Times New Roman"/>
          <w:color w:val="000000"/>
          <w:lang w:eastAsia="ru-RU"/>
        </w:rPr>
        <w:t xml:space="preserve"> узнать</w:t>
      </w:r>
    </w:p>
    <w:p w:rsidR="00C70293" w:rsidRPr="00FF0720"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воду, познакомиться с ней поближе. Воспитатель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ставит перед детьми два стаканчика: один с водой, другой с молоком. В оба стаканчика кладѐт палочки (ложечки). </w:t>
      </w:r>
    </w:p>
    <w:p w:rsidR="000804F0" w:rsidRDefault="000804F0" w:rsidP="007409F2">
      <w:pPr>
        <w:shd w:val="clear" w:color="auto" w:fill="FFFFFF"/>
        <w:spacing w:after="0" w:line="240" w:lineRule="auto"/>
        <w:ind w:left="-284"/>
        <w:rPr>
          <w:rFonts w:eastAsia="Times New Roman" w:cs="Times New Roman"/>
          <w:color w:val="000000"/>
          <w:lang w:eastAsia="ru-RU"/>
        </w:rPr>
      </w:pPr>
    </w:p>
    <w:p w:rsidR="000804F0" w:rsidRDefault="000804F0" w:rsidP="007409F2">
      <w:pPr>
        <w:shd w:val="clear" w:color="auto" w:fill="FFFFFF"/>
        <w:spacing w:after="0" w:line="240" w:lineRule="auto"/>
        <w:ind w:left="-284"/>
        <w:rPr>
          <w:rFonts w:eastAsia="Times New Roman" w:cs="Times New Roman"/>
          <w:color w:val="000000"/>
          <w:lang w:eastAsia="ru-RU"/>
        </w:rPr>
      </w:pPr>
    </w:p>
    <w:p w:rsidR="00C70293" w:rsidRPr="00FF0720" w:rsidRDefault="00C70293" w:rsidP="00195B59">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w:t>
      </w:r>
      <w:r w:rsidR="007409F2">
        <w:rPr>
          <w:rFonts w:eastAsia="Times New Roman" w:cs="Times New Roman"/>
          <w:color w:val="000000"/>
          <w:lang w:eastAsia="ru-RU"/>
        </w:rPr>
        <w:t xml:space="preserve"> </w:t>
      </w:r>
      <w:r w:rsidRPr="00FF0720">
        <w:rPr>
          <w:rFonts w:eastAsia="Times New Roman" w:cs="Times New Roman"/>
          <w:color w:val="000000"/>
          <w:lang w:eastAsia="ru-RU"/>
        </w:rPr>
        <w:t>В каком из стаканчиков видны палочки (ложечки), а в каком -</w:t>
      </w:r>
      <w:r w:rsidR="007409F2">
        <w:rPr>
          <w:rFonts w:eastAsia="Times New Roman" w:cs="Times New Roman"/>
          <w:color w:val="000000"/>
          <w:lang w:eastAsia="ru-RU"/>
        </w:rPr>
        <w:t xml:space="preserve"> </w:t>
      </w:r>
      <w:r w:rsidRPr="00FF0720">
        <w:rPr>
          <w:rFonts w:eastAsia="Times New Roman" w:cs="Times New Roman"/>
          <w:color w:val="000000"/>
          <w:lang w:eastAsia="ru-RU"/>
        </w:rPr>
        <w:t xml:space="preserve">нет? (Ответы детей.)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-Почему? Да</w:t>
      </w:r>
      <w:r w:rsidR="007409F2">
        <w:rPr>
          <w:rFonts w:eastAsia="Times New Roman" w:cs="Times New Roman"/>
          <w:color w:val="000000"/>
          <w:lang w:eastAsia="ru-RU"/>
        </w:rPr>
        <w:t>й</w:t>
      </w:r>
      <w:r w:rsidRPr="00FF0720">
        <w:rPr>
          <w:rFonts w:eastAsia="Times New Roman" w:cs="Times New Roman"/>
          <w:color w:val="000000"/>
          <w:lang w:eastAsia="ru-RU"/>
        </w:rPr>
        <w:t xml:space="preserve">те объяснение. (Высказывания детей.)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lastRenderedPageBreak/>
        <w:t>-</w:t>
      </w:r>
      <w:r w:rsidR="007409F2">
        <w:rPr>
          <w:rFonts w:eastAsia="Times New Roman" w:cs="Times New Roman"/>
          <w:color w:val="000000"/>
          <w:lang w:eastAsia="ru-RU"/>
        </w:rPr>
        <w:t xml:space="preserve"> </w:t>
      </w:r>
      <w:r w:rsidRPr="00FF0720">
        <w:rPr>
          <w:rFonts w:eastAsia="Times New Roman" w:cs="Times New Roman"/>
          <w:color w:val="000000"/>
          <w:lang w:eastAsia="ru-RU"/>
        </w:rPr>
        <w:t xml:space="preserve">Перед вами молоко и вода, в стаканчике с водой вы видите палочку, а в стаканчике с молоком </w:t>
      </w:r>
      <w:proofErr w:type="gramStart"/>
      <w:r w:rsidRPr="00FF0720">
        <w:rPr>
          <w:rFonts w:eastAsia="Times New Roman" w:cs="Times New Roman"/>
          <w:color w:val="000000"/>
          <w:lang w:eastAsia="ru-RU"/>
        </w:rPr>
        <w:t>-н</w:t>
      </w:r>
      <w:proofErr w:type="gramEnd"/>
      <w:r w:rsidRPr="00FF0720">
        <w:rPr>
          <w:rFonts w:eastAsia="Times New Roman" w:cs="Times New Roman"/>
          <w:color w:val="000000"/>
          <w:lang w:eastAsia="ru-RU"/>
        </w:rPr>
        <w:t xml:space="preserve">ет. Значит, вода прозрачная, а молоко нет.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-Подумайте,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 </w:t>
      </w:r>
      <w:proofErr w:type="gramStart"/>
      <w:r w:rsidRPr="00FF0720">
        <w:rPr>
          <w:rFonts w:eastAsia="Times New Roman" w:cs="Times New Roman"/>
          <w:color w:val="000000"/>
          <w:lang w:eastAsia="ru-RU"/>
        </w:rPr>
        <w:t>(Варианты ответов детей:</w:t>
      </w:r>
      <w:proofErr w:type="gramEnd"/>
      <w:r w:rsidRPr="00FF0720">
        <w:rPr>
          <w:rFonts w:eastAsia="Times New Roman" w:cs="Times New Roman"/>
          <w:color w:val="000000"/>
          <w:lang w:eastAsia="ru-RU"/>
        </w:rPr>
        <w:t xml:space="preserve"> Рыбы ведь в молоке не живут, они привыкли жить в воде. Рыбы в молочной реке ничего бы не видели, ведь молоко не прозрачное, и они могли бы врезаться в мосты. Рыбы сталкивались бы головами друг с другом и с кораблями. </w:t>
      </w:r>
      <w:proofErr w:type="gramStart"/>
      <w:r w:rsidRPr="00FF0720">
        <w:rPr>
          <w:rFonts w:eastAsia="Times New Roman" w:cs="Times New Roman"/>
          <w:color w:val="000000"/>
          <w:lang w:eastAsia="ru-RU"/>
        </w:rPr>
        <w:t>В такой реке и щука ничего не увидит и умрет с голоду.)</w:t>
      </w:r>
      <w:proofErr w:type="gramEnd"/>
      <w:r w:rsidRPr="00FF0720">
        <w:rPr>
          <w:rFonts w:eastAsia="Times New Roman" w:cs="Times New Roman"/>
          <w:color w:val="000000"/>
          <w:lang w:eastAsia="ru-RU"/>
        </w:rPr>
        <w:t xml:space="preserve"> Воспитатель предлагает детям попробовать через соломинку воду.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-Есть ли у нее вкус? (Вода очень вкусная.)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 А вот морская вода на вкус соленая, потому что </w:t>
      </w:r>
      <w:proofErr w:type="gramStart"/>
      <w:r w:rsidRPr="00FF0720">
        <w:rPr>
          <w:rFonts w:eastAsia="Times New Roman" w:cs="Times New Roman"/>
          <w:color w:val="000000"/>
          <w:lang w:eastAsia="ru-RU"/>
        </w:rPr>
        <w:t>в</w:t>
      </w:r>
      <w:proofErr w:type="gramEnd"/>
      <w:r w:rsidRPr="00FF0720">
        <w:rPr>
          <w:rFonts w:eastAsia="Times New Roman" w:cs="Times New Roman"/>
          <w:color w:val="000000"/>
          <w:lang w:eastAsia="ru-RU"/>
        </w:rPr>
        <w:t xml:space="preserve"> </w:t>
      </w:r>
    </w:p>
    <w:p w:rsidR="00C70293" w:rsidRPr="00FF0720"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ней много разных солей. </w:t>
      </w:r>
    </w:p>
    <w:p w:rsidR="00C70293" w:rsidRPr="00FF0720"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Ее человек не может пить. Воспитатель дает детям попробовать молоко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(сок), а затем воду. Дети отмечают разницу во вкусе. Воспитатель объясняет выражение «вода очень" вкусная». Воспитатель предлагает детям понюхать воду.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-Чем она пахнет (или совсем не пахнет)? (Ответы детей.)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-Вода не имеет запаха. Вода из водопроводного крана может иметь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запах, так как ее очищают специальными веществами, чтобы она была безопасной для нашего здоровья. Воспитатель кладѐт кубики льда на тарелочку.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-Обратите внимание на то, как постепенно уменьшаются кубики льда. Что с ними происходит? (Ответы детей.) Возьмите один большой кубик льда и несколько маленьких. Следите, какой из них растает быстрее: большой или </w:t>
      </w:r>
    </w:p>
    <w:p w:rsidR="00C70293" w:rsidRPr="00FF0720"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маленький. </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-Какой кубик тает быстрее? (Ответы детей.) </w:t>
      </w:r>
    </w:p>
    <w:p w:rsidR="007409F2"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-Отличающиеся по величине куски льда растают за разные промежутки времени.</w:t>
      </w:r>
    </w:p>
    <w:p w:rsidR="00C70293" w:rsidRPr="00FF0720" w:rsidRDefault="00C70293" w:rsidP="007409F2">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 Значит, лед -</w:t>
      </w:r>
      <w:r w:rsidR="007409F2">
        <w:rPr>
          <w:rFonts w:eastAsia="Times New Roman" w:cs="Times New Roman"/>
          <w:color w:val="000000"/>
          <w:lang w:eastAsia="ru-RU"/>
        </w:rPr>
        <w:t xml:space="preserve"> </w:t>
      </w:r>
      <w:r w:rsidRPr="00FF0720">
        <w:rPr>
          <w:rFonts w:eastAsia="Times New Roman" w:cs="Times New Roman"/>
          <w:color w:val="000000"/>
          <w:lang w:eastAsia="ru-RU"/>
        </w:rPr>
        <w:t xml:space="preserve">это тоже вода. Поместить в группе плакат, </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отражающий признаки и свойства воды</w:t>
      </w:r>
      <w:proofErr w:type="gramStart"/>
      <w:r w:rsidRPr="00FF0720">
        <w:rPr>
          <w:rFonts w:eastAsia="Times New Roman" w:cs="Times New Roman"/>
          <w:color w:val="000000"/>
          <w:lang w:eastAsia="ru-RU"/>
        </w:rPr>
        <w:t xml:space="preserve"> .</w:t>
      </w:r>
      <w:proofErr w:type="gramEnd"/>
      <w:r w:rsidRPr="00FF0720">
        <w:rPr>
          <w:rFonts w:eastAsia="Times New Roman" w:cs="Times New Roman"/>
          <w:color w:val="000000"/>
          <w:lang w:eastAsia="ru-RU"/>
        </w:rPr>
        <w:t xml:space="preserve"> Вывод. Вода прозрачная, безвкусная, не имеет запаха, может иметь разные состояния (</w:t>
      </w:r>
      <w:proofErr w:type="gramStart"/>
      <w:r w:rsidRPr="00FF0720">
        <w:rPr>
          <w:rFonts w:eastAsia="Times New Roman" w:cs="Times New Roman"/>
          <w:color w:val="000000"/>
          <w:lang w:eastAsia="ru-RU"/>
        </w:rPr>
        <w:t>л</w:t>
      </w:r>
      <w:proofErr w:type="gramEnd"/>
      <w:r w:rsidRPr="00FF0720">
        <w:rPr>
          <w:rFonts w:eastAsia="Times New Roman" w:cs="Times New Roman"/>
          <w:color w:val="000000"/>
          <w:lang w:eastAsia="ru-RU"/>
        </w:rPr>
        <w:t>ѐд). Воспитатель.</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Что показал опыт с молоком и водой? </w:t>
      </w:r>
      <w:proofErr w:type="gramStart"/>
      <w:r w:rsidRPr="00FF0720">
        <w:rPr>
          <w:rFonts w:eastAsia="Times New Roman" w:cs="Times New Roman"/>
          <w:color w:val="000000"/>
          <w:lang w:eastAsia="ru-RU"/>
        </w:rPr>
        <w:t>(Вода прозрачная.</w:t>
      </w:r>
      <w:proofErr w:type="gramEnd"/>
      <w:r w:rsidRPr="00FF0720">
        <w:rPr>
          <w:rFonts w:eastAsia="Times New Roman" w:cs="Times New Roman"/>
          <w:color w:val="000000"/>
          <w:lang w:eastAsia="ru-RU"/>
        </w:rPr>
        <w:t xml:space="preserve"> Молоко непрозрачное. В воде живут рыбы. </w:t>
      </w:r>
      <w:proofErr w:type="gramStart"/>
      <w:r w:rsidRPr="00FF0720">
        <w:rPr>
          <w:rFonts w:eastAsia="Times New Roman" w:cs="Times New Roman"/>
          <w:color w:val="000000"/>
          <w:lang w:eastAsia="ru-RU"/>
        </w:rPr>
        <w:t xml:space="preserve">В молоке рыбы жить не могут.) </w:t>
      </w:r>
      <w:proofErr w:type="gramEnd"/>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-Какова вода на вкус? (Вода безвкусная.) </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-Имеет ли вода запах? (Нет.) </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-Что произойдѐт, если кусочки льда положить на тарелочку? </w:t>
      </w:r>
    </w:p>
    <w:p w:rsidR="00C70293"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(Они растают и превратятся в воду.)</w:t>
      </w:r>
    </w:p>
    <w:p w:rsidR="000804F0" w:rsidRDefault="000804F0" w:rsidP="000804F0">
      <w:pPr>
        <w:shd w:val="clear" w:color="auto" w:fill="FFFFFF"/>
        <w:spacing w:after="0" w:line="240" w:lineRule="auto"/>
        <w:ind w:left="-284" w:firstLine="284"/>
        <w:rPr>
          <w:rFonts w:eastAsia="Times New Roman" w:cs="Times New Roman"/>
          <w:color w:val="000000"/>
          <w:lang w:eastAsia="ru-RU"/>
        </w:rPr>
      </w:pPr>
    </w:p>
    <w:p w:rsidR="000804F0" w:rsidRPr="00FF0720" w:rsidRDefault="000804F0" w:rsidP="00827B5D">
      <w:pPr>
        <w:shd w:val="clear" w:color="auto" w:fill="FFFFFF"/>
        <w:spacing w:after="0" w:line="240" w:lineRule="auto"/>
        <w:ind w:left="-284"/>
        <w:rPr>
          <w:rFonts w:eastAsia="Times New Roman" w:cs="Times New Roman"/>
          <w:color w:val="000000"/>
          <w:lang w:eastAsia="ru-RU"/>
        </w:rPr>
      </w:pPr>
    </w:p>
    <w:p w:rsidR="000804F0" w:rsidRDefault="000804F0" w:rsidP="00827B5D">
      <w:pPr>
        <w:shd w:val="clear" w:color="auto" w:fill="FFFFFF"/>
        <w:spacing w:after="0" w:line="240" w:lineRule="auto"/>
        <w:ind w:left="-284"/>
        <w:rPr>
          <w:rFonts w:eastAsia="Times New Roman" w:cs="Times New Roman"/>
          <w:b/>
          <w:i/>
          <w:color w:val="FF0000"/>
          <w:sz w:val="36"/>
          <w:szCs w:val="36"/>
          <w:lang w:eastAsia="ru-RU"/>
        </w:rPr>
      </w:pPr>
      <w:r>
        <w:rPr>
          <w:rFonts w:eastAsia="Times New Roman" w:cs="Times New Roman"/>
          <w:b/>
          <w:i/>
          <w:color w:val="FF0000"/>
          <w:sz w:val="36"/>
          <w:szCs w:val="36"/>
          <w:lang w:eastAsia="ru-RU"/>
        </w:rPr>
        <w:t xml:space="preserve">                  </w:t>
      </w:r>
    </w:p>
    <w:p w:rsidR="00C70293" w:rsidRDefault="000804F0" w:rsidP="00827B5D">
      <w:pPr>
        <w:shd w:val="clear" w:color="auto" w:fill="FFFFFF"/>
        <w:spacing w:after="0" w:line="240" w:lineRule="auto"/>
        <w:ind w:left="-284"/>
        <w:rPr>
          <w:rFonts w:eastAsia="Times New Roman" w:cs="Times New Roman"/>
          <w:b/>
          <w:i/>
          <w:color w:val="FF0000"/>
          <w:sz w:val="32"/>
          <w:szCs w:val="32"/>
          <w:lang w:eastAsia="ru-RU"/>
        </w:rPr>
      </w:pPr>
      <w:r>
        <w:rPr>
          <w:rFonts w:eastAsia="Times New Roman" w:cs="Times New Roman"/>
          <w:b/>
          <w:i/>
          <w:color w:val="FF0000"/>
          <w:sz w:val="36"/>
          <w:szCs w:val="36"/>
          <w:lang w:eastAsia="ru-RU"/>
        </w:rPr>
        <w:lastRenderedPageBreak/>
        <w:t xml:space="preserve">                   </w:t>
      </w:r>
      <w:r w:rsidRPr="000804F0">
        <w:rPr>
          <w:rFonts w:eastAsia="Times New Roman" w:cs="Times New Roman"/>
          <w:b/>
          <w:i/>
          <w:color w:val="FF0000"/>
          <w:sz w:val="36"/>
          <w:szCs w:val="36"/>
          <w:lang w:eastAsia="ru-RU"/>
        </w:rPr>
        <w:t>№</w:t>
      </w:r>
      <w:proofErr w:type="gramStart"/>
      <w:r w:rsidRPr="000804F0">
        <w:rPr>
          <w:rFonts w:eastAsia="Times New Roman" w:cs="Times New Roman"/>
          <w:b/>
          <w:i/>
          <w:color w:val="FF0000"/>
          <w:sz w:val="36"/>
          <w:szCs w:val="36"/>
          <w:lang w:eastAsia="ru-RU"/>
        </w:rPr>
        <w:t>51</w:t>
      </w:r>
      <w:proofErr w:type="gramEnd"/>
      <w:r w:rsidRPr="000804F0">
        <w:rPr>
          <w:rFonts w:eastAsia="Times New Roman" w:cs="Times New Roman"/>
          <w:b/>
          <w:i/>
          <w:color w:val="FF0000"/>
          <w:sz w:val="32"/>
          <w:szCs w:val="32"/>
          <w:lang w:eastAsia="ru-RU"/>
        </w:rPr>
        <w:t xml:space="preserve">  </w:t>
      </w:r>
      <w:r w:rsidR="00C70293" w:rsidRPr="000804F0">
        <w:rPr>
          <w:rFonts w:eastAsia="Times New Roman" w:cs="Times New Roman"/>
          <w:b/>
          <w:i/>
          <w:color w:val="FF0000"/>
          <w:sz w:val="32"/>
          <w:szCs w:val="32"/>
          <w:lang w:eastAsia="ru-RU"/>
        </w:rPr>
        <w:t>КАКОГО ЦВЕТА ВОДИЧКА?</w:t>
      </w:r>
    </w:p>
    <w:p w:rsidR="000804F0" w:rsidRDefault="000804F0" w:rsidP="00827B5D">
      <w:pPr>
        <w:shd w:val="clear" w:color="auto" w:fill="FFFFFF"/>
        <w:spacing w:after="0" w:line="240" w:lineRule="auto"/>
        <w:ind w:left="-284"/>
        <w:rPr>
          <w:rFonts w:eastAsia="Times New Roman" w:cs="Times New Roman"/>
          <w:b/>
          <w:i/>
          <w:color w:val="FF0000"/>
          <w:sz w:val="32"/>
          <w:szCs w:val="32"/>
          <w:lang w:eastAsia="ru-RU"/>
        </w:rPr>
      </w:pPr>
    </w:p>
    <w:p w:rsidR="000804F0" w:rsidRPr="000804F0" w:rsidRDefault="000804F0" w:rsidP="00827B5D">
      <w:pPr>
        <w:shd w:val="clear" w:color="auto" w:fill="FFFFFF"/>
        <w:spacing w:after="0" w:line="240" w:lineRule="auto"/>
        <w:ind w:left="-284"/>
        <w:rPr>
          <w:rFonts w:eastAsia="Times New Roman" w:cs="Times New Roman"/>
          <w:b/>
          <w:i/>
          <w:color w:val="FF0000"/>
          <w:sz w:val="32"/>
          <w:szCs w:val="32"/>
          <w:lang w:eastAsia="ru-RU"/>
        </w:rPr>
      </w:pPr>
    </w:p>
    <w:p w:rsidR="00C70293" w:rsidRDefault="00C70293" w:rsidP="000804F0">
      <w:pPr>
        <w:shd w:val="clear" w:color="auto" w:fill="FFFFFF"/>
        <w:spacing w:after="0" w:line="240" w:lineRule="auto"/>
        <w:ind w:left="-284"/>
        <w:rPr>
          <w:rFonts w:eastAsia="Times New Roman" w:cs="Times New Roman"/>
          <w:color w:val="000000"/>
          <w:lang w:eastAsia="ru-RU"/>
        </w:rPr>
      </w:pPr>
      <w:r w:rsidRPr="000804F0">
        <w:rPr>
          <w:rFonts w:eastAsia="Times New Roman" w:cs="Times New Roman"/>
          <w:b/>
          <w:i/>
          <w:color w:val="000000"/>
          <w:lang w:eastAsia="ru-RU"/>
        </w:rPr>
        <w:t>Цель</w:t>
      </w:r>
      <w:r w:rsidRPr="00FF0720">
        <w:rPr>
          <w:rFonts w:eastAsia="Times New Roman" w:cs="Times New Roman"/>
          <w:color w:val="000000"/>
          <w:lang w:eastAsia="ru-RU"/>
        </w:rPr>
        <w:t xml:space="preserve">: Использовать игровую ситуацию для ознакомления малыша с такими свойствами воды, как возможность ее окрашивания (принимает цвет краски, например при рисовании кистью). </w:t>
      </w:r>
    </w:p>
    <w:p w:rsidR="000804F0" w:rsidRPr="00FF0720" w:rsidRDefault="000804F0" w:rsidP="000804F0">
      <w:pPr>
        <w:shd w:val="clear" w:color="auto" w:fill="FFFFFF"/>
        <w:spacing w:after="0" w:line="240" w:lineRule="auto"/>
        <w:ind w:left="-284"/>
        <w:rPr>
          <w:rFonts w:eastAsia="Times New Roman" w:cs="Times New Roman"/>
          <w:color w:val="000000"/>
          <w:lang w:eastAsia="ru-RU"/>
        </w:rPr>
      </w:pPr>
    </w:p>
    <w:p w:rsidR="00C70293" w:rsidRDefault="00C70293" w:rsidP="000804F0">
      <w:pPr>
        <w:shd w:val="clear" w:color="auto" w:fill="FFFFFF"/>
        <w:spacing w:after="0" w:line="240" w:lineRule="auto"/>
        <w:ind w:left="-284"/>
        <w:rPr>
          <w:rFonts w:eastAsia="Times New Roman" w:cs="Times New Roman"/>
          <w:color w:val="000000"/>
          <w:lang w:eastAsia="ru-RU"/>
        </w:rPr>
      </w:pPr>
      <w:r w:rsidRPr="000804F0">
        <w:rPr>
          <w:rFonts w:eastAsia="Times New Roman" w:cs="Times New Roman"/>
          <w:b/>
          <w:i/>
          <w:color w:val="000000"/>
          <w:lang w:eastAsia="ru-RU"/>
        </w:rPr>
        <w:t>Материал</w:t>
      </w:r>
      <w:r w:rsidR="000804F0">
        <w:rPr>
          <w:rFonts w:eastAsia="Times New Roman" w:cs="Times New Roman"/>
          <w:color w:val="000000"/>
          <w:lang w:eastAsia="ru-RU"/>
        </w:rPr>
        <w:t>: г</w:t>
      </w:r>
      <w:r w:rsidRPr="00FF0720">
        <w:rPr>
          <w:rFonts w:eastAsia="Times New Roman" w:cs="Times New Roman"/>
          <w:color w:val="000000"/>
          <w:lang w:eastAsia="ru-RU"/>
        </w:rPr>
        <w:t xml:space="preserve">уашь и специальные стаканчики, наполненные на 1/3 прозрачной водой; белая бумага, трафарет воздушного шара в виде пакета с прорезью для цветных вкладышей / I8x15см/. </w:t>
      </w:r>
    </w:p>
    <w:p w:rsidR="000804F0" w:rsidRPr="00FF0720" w:rsidRDefault="000804F0" w:rsidP="000804F0">
      <w:pPr>
        <w:shd w:val="clear" w:color="auto" w:fill="FFFFFF"/>
        <w:spacing w:after="0" w:line="240" w:lineRule="auto"/>
        <w:ind w:left="-284"/>
        <w:rPr>
          <w:rFonts w:eastAsia="Times New Roman" w:cs="Times New Roman"/>
          <w:color w:val="000000"/>
          <w:lang w:eastAsia="ru-RU"/>
        </w:rPr>
      </w:pPr>
    </w:p>
    <w:p w:rsidR="000804F0" w:rsidRDefault="000804F0" w:rsidP="000804F0">
      <w:pPr>
        <w:shd w:val="clear" w:color="auto" w:fill="FFFFFF"/>
        <w:spacing w:after="0" w:line="240" w:lineRule="auto"/>
        <w:ind w:left="-284"/>
        <w:rPr>
          <w:rFonts w:eastAsia="Times New Roman" w:cs="Times New Roman"/>
          <w:color w:val="000000"/>
          <w:lang w:eastAsia="ru-RU"/>
        </w:rPr>
      </w:pPr>
      <w:r w:rsidRPr="000804F0">
        <w:rPr>
          <w:rFonts w:eastAsia="Times New Roman" w:cs="Times New Roman"/>
          <w:b/>
          <w:i/>
          <w:color w:val="000000"/>
          <w:lang w:eastAsia="ru-RU"/>
        </w:rPr>
        <w:t>Описание:</w:t>
      </w:r>
      <w:r>
        <w:rPr>
          <w:rFonts w:eastAsia="Times New Roman" w:cs="Times New Roman"/>
          <w:color w:val="000000"/>
          <w:lang w:eastAsia="ru-RU"/>
        </w:rPr>
        <w:t xml:space="preserve"> </w:t>
      </w:r>
      <w:r w:rsidR="00C70293" w:rsidRPr="00FF0720">
        <w:rPr>
          <w:rFonts w:eastAsia="Times New Roman" w:cs="Times New Roman"/>
          <w:color w:val="000000"/>
          <w:lang w:eastAsia="ru-RU"/>
        </w:rPr>
        <w:t xml:space="preserve">Взрослый обращает внимание ребенка на то, что у него имеется несколько красок, например, </w:t>
      </w:r>
      <w:proofErr w:type="gramStart"/>
      <w:r w:rsidR="00C70293" w:rsidRPr="00FF0720">
        <w:rPr>
          <w:rFonts w:eastAsia="Times New Roman" w:cs="Times New Roman"/>
          <w:color w:val="000000"/>
          <w:lang w:eastAsia="ru-RU"/>
        </w:rPr>
        <w:t>красная</w:t>
      </w:r>
      <w:proofErr w:type="gramEnd"/>
      <w:r w:rsidR="00C70293" w:rsidRPr="00FF0720">
        <w:rPr>
          <w:rFonts w:eastAsia="Times New Roman" w:cs="Times New Roman"/>
          <w:color w:val="000000"/>
          <w:lang w:eastAsia="ru-RU"/>
        </w:rPr>
        <w:t>, зеленая, синяя, желтая.</w:t>
      </w:r>
    </w:p>
    <w:p w:rsidR="000804F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 Воспитатель на своем листе белой бумаги «пробует» каждую краску, называет цвет, старается вызвать у ребенка живой интерес, смывает кисть в стаканчике с водой. Ее лист становится разноцветным. Ребенок запоминает названия каждой краски. Листочек взрослого откладывается.</w:t>
      </w:r>
    </w:p>
    <w:p w:rsidR="004A0ABE"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 Во второй части занятия ребенок действует самостоятельно под руководством взрослого. Воспитатель дает малышу четыре краски и четыре стаканчика с прозрачной водой тряпочку для </w:t>
      </w:r>
      <w:proofErr w:type="spellStart"/>
      <w:r w:rsidRPr="00FF0720">
        <w:rPr>
          <w:rFonts w:eastAsia="Times New Roman" w:cs="Times New Roman"/>
          <w:color w:val="000000"/>
          <w:lang w:eastAsia="ru-RU"/>
        </w:rPr>
        <w:t>промакивания</w:t>
      </w:r>
      <w:proofErr w:type="spellEnd"/>
      <w:r w:rsidRPr="00FF0720">
        <w:rPr>
          <w:rFonts w:eastAsia="Times New Roman" w:cs="Times New Roman"/>
          <w:color w:val="000000"/>
          <w:lang w:eastAsia="ru-RU"/>
        </w:rPr>
        <w:t xml:space="preserve"> кисти. </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Вначале малышу предлагается поработать, например, с красной краской. Ребенок наносит красную краску на белый лист, </w:t>
      </w:r>
      <w:r w:rsidR="004A0ABE">
        <w:rPr>
          <w:rFonts w:eastAsia="Times New Roman" w:cs="Times New Roman"/>
          <w:color w:val="000000"/>
          <w:lang w:eastAsia="ru-RU"/>
        </w:rPr>
        <w:t xml:space="preserve">взрослый </w:t>
      </w:r>
      <w:r w:rsidRPr="00FF0720">
        <w:rPr>
          <w:rFonts w:eastAsia="Times New Roman" w:cs="Times New Roman"/>
          <w:color w:val="000000"/>
          <w:lang w:eastAsia="ru-RU"/>
        </w:rPr>
        <w:t>показывает прием размывания краски. Ребенок закрашивает весь листочек. Воспитатель обращает его внимание на то, что вода в стаканчике стала красной, особенно</w:t>
      </w:r>
      <w:r w:rsidR="004A0ABE">
        <w:rPr>
          <w:rFonts w:eastAsia="Times New Roman" w:cs="Times New Roman"/>
          <w:color w:val="000000"/>
          <w:lang w:eastAsia="ru-RU"/>
        </w:rPr>
        <w:t xml:space="preserve"> </w:t>
      </w:r>
      <w:r w:rsidRPr="00FF0720">
        <w:rPr>
          <w:rFonts w:eastAsia="Times New Roman" w:cs="Times New Roman"/>
          <w:color w:val="000000"/>
          <w:lang w:eastAsia="ru-RU"/>
        </w:rPr>
        <w:t xml:space="preserve">после того, как вымыли кисть. </w:t>
      </w:r>
    </w:p>
    <w:p w:rsidR="00C70293" w:rsidRPr="00FF0720"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Красный листочек откладывается на просушку. Баночка с крашеной водой ставится рядом. </w:t>
      </w:r>
    </w:p>
    <w:p w:rsidR="004A0ABE"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«Видишь, от краски вода становится цветной. Значит вода «умеет» окрашиваться»</w:t>
      </w:r>
      <w:proofErr w:type="gramStart"/>
      <w:r w:rsidRPr="00FF0720">
        <w:rPr>
          <w:rFonts w:eastAsia="Times New Roman" w:cs="Times New Roman"/>
          <w:color w:val="000000"/>
          <w:lang w:eastAsia="ru-RU"/>
        </w:rPr>
        <w:t>,-</w:t>
      </w:r>
      <w:proofErr w:type="gramEnd"/>
      <w:r w:rsidRPr="00FF0720">
        <w:rPr>
          <w:rFonts w:eastAsia="Times New Roman" w:cs="Times New Roman"/>
          <w:color w:val="000000"/>
          <w:lang w:eastAsia="ru-RU"/>
        </w:rPr>
        <w:t>говорит воспитатель и предлагает попробовать и другие цвета</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Аналогично проходит ознакомление с другими красками. После того как все листочки просохнут, воспитатель собирает их в стопку, вниз кладет свои разноцветный листок. Всю стопку вкладывает в пакет, на котором вырезано </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изображение воздушного шарика (трафарет</w:t>
      </w:r>
      <w:proofErr w:type="gramStart"/>
      <w:r w:rsidRPr="00FF0720">
        <w:rPr>
          <w:rFonts w:eastAsia="Times New Roman" w:cs="Times New Roman"/>
          <w:color w:val="000000"/>
          <w:lang w:eastAsia="ru-RU"/>
        </w:rPr>
        <w:t>)с</w:t>
      </w:r>
      <w:proofErr w:type="gramEnd"/>
      <w:r w:rsidRPr="00FF0720">
        <w:rPr>
          <w:rFonts w:eastAsia="Times New Roman" w:cs="Times New Roman"/>
          <w:color w:val="000000"/>
          <w:lang w:eastAsia="ru-RU"/>
        </w:rPr>
        <w:t xml:space="preserve"> темной ниточкой. Взрослый вытаскивает листочки по очереди, и «шарики» меняют свои цвет: «Какого цвета шарик?», «А этот какой?» и т.д. Мы гуляли по </w:t>
      </w:r>
      <w:proofErr w:type="spellStart"/>
      <w:r w:rsidRPr="00FF0720">
        <w:rPr>
          <w:rFonts w:eastAsia="Times New Roman" w:cs="Times New Roman"/>
          <w:color w:val="000000"/>
          <w:lang w:eastAsia="ru-RU"/>
        </w:rPr>
        <w:t>Неглинной</w:t>
      </w:r>
      <w:proofErr w:type="spellEnd"/>
      <w:r w:rsidRPr="00FF0720">
        <w:rPr>
          <w:rFonts w:eastAsia="Times New Roman" w:cs="Times New Roman"/>
          <w:color w:val="000000"/>
          <w:lang w:eastAsia="ru-RU"/>
        </w:rPr>
        <w:t xml:space="preserve">, Заходили на бульвар, Нам купили синий-синий Презеленый, красный шар. </w:t>
      </w:r>
    </w:p>
    <w:p w:rsidR="00C70293" w:rsidRPr="00FF0720" w:rsidRDefault="00C70293" w:rsidP="00827B5D">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«Какой же шарик?» </w:t>
      </w:r>
    </w:p>
    <w:p w:rsidR="00C70293" w:rsidRPr="00FF0720" w:rsidRDefault="00C70293" w:rsidP="000804F0">
      <w:pPr>
        <w:shd w:val="clear" w:color="auto" w:fill="FFFFFF"/>
        <w:spacing w:after="0" w:line="240" w:lineRule="auto"/>
        <w:ind w:left="-284"/>
        <w:rPr>
          <w:rFonts w:eastAsia="Times New Roman" w:cs="Times New Roman"/>
          <w:color w:val="000000"/>
          <w:lang w:eastAsia="ru-RU"/>
        </w:rPr>
      </w:pPr>
      <w:r w:rsidRPr="00FF0720">
        <w:rPr>
          <w:rFonts w:eastAsia="Times New Roman" w:cs="Times New Roman"/>
          <w:color w:val="000000"/>
          <w:lang w:eastAsia="ru-RU"/>
        </w:rPr>
        <w:t xml:space="preserve">-«Разноцветный!», </w:t>
      </w:r>
      <w:proofErr w:type="gramStart"/>
      <w:r w:rsidRPr="00FF0720">
        <w:rPr>
          <w:rFonts w:eastAsia="Times New Roman" w:cs="Times New Roman"/>
          <w:color w:val="000000"/>
          <w:lang w:eastAsia="ru-RU"/>
        </w:rPr>
        <w:t>-г</w:t>
      </w:r>
      <w:proofErr w:type="gramEnd"/>
      <w:r w:rsidRPr="00FF0720">
        <w:rPr>
          <w:rFonts w:eastAsia="Times New Roman" w:cs="Times New Roman"/>
          <w:color w:val="000000"/>
          <w:lang w:eastAsia="ru-RU"/>
        </w:rPr>
        <w:t xml:space="preserve">оворит воспитатель, показывает последнюю картинку в </w:t>
      </w:r>
    </w:p>
    <w:p w:rsidR="00C70293" w:rsidRPr="00FF0720" w:rsidRDefault="00C70293" w:rsidP="00827B5D">
      <w:pPr>
        <w:shd w:val="clear" w:color="auto" w:fill="FFFFFF"/>
        <w:spacing w:after="0" w:line="240" w:lineRule="auto"/>
        <w:ind w:left="-284"/>
        <w:rPr>
          <w:rFonts w:eastAsia="Times New Roman" w:cs="Times New Roman"/>
          <w:color w:val="000000"/>
          <w:lang w:eastAsia="ru-RU"/>
        </w:rPr>
      </w:pPr>
      <w:proofErr w:type="gramStart"/>
      <w:r w:rsidRPr="00FF0720">
        <w:rPr>
          <w:rFonts w:eastAsia="Times New Roman" w:cs="Times New Roman"/>
          <w:color w:val="000000"/>
          <w:lang w:eastAsia="ru-RU"/>
        </w:rPr>
        <w:t>трафарете</w:t>
      </w:r>
      <w:proofErr w:type="gramEnd"/>
      <w:r w:rsidRPr="00FF0720">
        <w:rPr>
          <w:rFonts w:eastAsia="Times New Roman" w:cs="Times New Roman"/>
          <w:color w:val="000000"/>
          <w:lang w:eastAsia="ru-RU"/>
        </w:rPr>
        <w:t>, где появляется расписной воздушный шари</w:t>
      </w:r>
      <w:r w:rsidR="000804F0">
        <w:rPr>
          <w:rFonts w:eastAsia="Times New Roman" w:cs="Times New Roman"/>
          <w:color w:val="000000"/>
          <w:lang w:eastAsia="ru-RU"/>
        </w:rPr>
        <w:t>к.</w:t>
      </w:r>
    </w:p>
    <w:p w:rsidR="003263D3" w:rsidRPr="00FF0720" w:rsidRDefault="003263D3" w:rsidP="00827B5D">
      <w:pPr>
        <w:ind w:left="-284" w:right="566"/>
        <w:rPr>
          <w:rFonts w:cs="Times New Roman"/>
        </w:rPr>
      </w:pPr>
    </w:p>
    <w:sectPr w:rsidR="003263D3" w:rsidRPr="00FF0720" w:rsidSect="0046553F">
      <w:pgSz w:w="11906" w:h="16838"/>
      <w:pgMar w:top="709" w:right="850" w:bottom="851" w:left="2552" w:header="708" w:footer="708" w:gutter="0"/>
      <w:pgBorders w:offsetFrom="page">
        <w:top w:val="threeDEngrave" w:sz="24" w:space="24" w:color="FF99CC"/>
        <w:left w:val="threeDEngrave" w:sz="24" w:space="24" w:color="FF99CC"/>
        <w:bottom w:val="threeDEmboss" w:sz="24" w:space="24" w:color="FF99CC"/>
        <w:right w:val="threeDEmboss" w:sz="24" w:space="24" w:color="FF99CC"/>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6E251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nsid w:val="21EF16D4"/>
    <w:multiLevelType w:val="hybridMultilevel"/>
    <w:tmpl w:val="0C92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3170A7"/>
    <w:multiLevelType w:val="hybridMultilevel"/>
    <w:tmpl w:val="F96A0330"/>
    <w:lvl w:ilvl="0" w:tplc="7C6E25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A68EB"/>
    <w:rsid w:val="00010461"/>
    <w:rsid w:val="000804F0"/>
    <w:rsid w:val="000C2AE7"/>
    <w:rsid w:val="00110007"/>
    <w:rsid w:val="00122A81"/>
    <w:rsid w:val="00136BFA"/>
    <w:rsid w:val="00141B80"/>
    <w:rsid w:val="00154DFC"/>
    <w:rsid w:val="00160E56"/>
    <w:rsid w:val="0017335B"/>
    <w:rsid w:val="00195B59"/>
    <w:rsid w:val="001F0AFF"/>
    <w:rsid w:val="002251C2"/>
    <w:rsid w:val="002323A0"/>
    <w:rsid w:val="002F7222"/>
    <w:rsid w:val="003263D3"/>
    <w:rsid w:val="0034766F"/>
    <w:rsid w:val="00354821"/>
    <w:rsid w:val="00393874"/>
    <w:rsid w:val="003F3516"/>
    <w:rsid w:val="00462BF4"/>
    <w:rsid w:val="0046553F"/>
    <w:rsid w:val="004A0ABE"/>
    <w:rsid w:val="004A6027"/>
    <w:rsid w:val="004C3FEC"/>
    <w:rsid w:val="00540A2D"/>
    <w:rsid w:val="006163C9"/>
    <w:rsid w:val="006502B7"/>
    <w:rsid w:val="006558D1"/>
    <w:rsid w:val="00663F41"/>
    <w:rsid w:val="00685F71"/>
    <w:rsid w:val="007409F2"/>
    <w:rsid w:val="007A72FF"/>
    <w:rsid w:val="00827B5D"/>
    <w:rsid w:val="00876307"/>
    <w:rsid w:val="0094131A"/>
    <w:rsid w:val="009A23E2"/>
    <w:rsid w:val="00A07418"/>
    <w:rsid w:val="00A41C62"/>
    <w:rsid w:val="00B51CCB"/>
    <w:rsid w:val="00B8120E"/>
    <w:rsid w:val="00C2622F"/>
    <w:rsid w:val="00C36530"/>
    <w:rsid w:val="00C70293"/>
    <w:rsid w:val="00CA68EB"/>
    <w:rsid w:val="00E01AE3"/>
    <w:rsid w:val="00F93E50"/>
    <w:rsid w:val="00FA1B19"/>
    <w:rsid w:val="00FF0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616923">
      <w:bodyDiv w:val="1"/>
      <w:marLeft w:val="0"/>
      <w:marRight w:val="0"/>
      <w:marTop w:val="0"/>
      <w:marBottom w:val="0"/>
      <w:divBdr>
        <w:top w:val="none" w:sz="0" w:space="0" w:color="auto"/>
        <w:left w:val="none" w:sz="0" w:space="0" w:color="auto"/>
        <w:bottom w:val="none" w:sz="0" w:space="0" w:color="auto"/>
        <w:right w:val="none" w:sz="0" w:space="0" w:color="auto"/>
      </w:divBdr>
      <w:divsChild>
        <w:div w:id="1818259554">
          <w:marLeft w:val="0"/>
          <w:marRight w:val="0"/>
          <w:marTop w:val="15"/>
          <w:marBottom w:val="0"/>
          <w:divBdr>
            <w:top w:val="none" w:sz="0" w:space="0" w:color="auto"/>
            <w:left w:val="none" w:sz="0" w:space="0" w:color="auto"/>
            <w:bottom w:val="none" w:sz="0" w:space="0" w:color="auto"/>
            <w:right w:val="none" w:sz="0" w:space="0" w:color="auto"/>
          </w:divBdr>
          <w:divsChild>
            <w:div w:id="632515638">
              <w:marLeft w:val="0"/>
              <w:marRight w:val="0"/>
              <w:marTop w:val="0"/>
              <w:marBottom w:val="0"/>
              <w:divBdr>
                <w:top w:val="none" w:sz="0" w:space="0" w:color="auto"/>
                <w:left w:val="none" w:sz="0" w:space="0" w:color="auto"/>
                <w:bottom w:val="none" w:sz="0" w:space="0" w:color="auto"/>
                <w:right w:val="none" w:sz="0" w:space="0" w:color="auto"/>
              </w:divBdr>
              <w:divsChild>
                <w:div w:id="1331789798">
                  <w:marLeft w:val="0"/>
                  <w:marRight w:val="0"/>
                  <w:marTop w:val="0"/>
                  <w:marBottom w:val="0"/>
                  <w:divBdr>
                    <w:top w:val="none" w:sz="0" w:space="0" w:color="auto"/>
                    <w:left w:val="none" w:sz="0" w:space="0" w:color="auto"/>
                    <w:bottom w:val="none" w:sz="0" w:space="0" w:color="auto"/>
                    <w:right w:val="none" w:sz="0" w:space="0" w:color="auto"/>
                  </w:divBdr>
                </w:div>
                <w:div w:id="1165779145">
                  <w:marLeft w:val="0"/>
                  <w:marRight w:val="0"/>
                  <w:marTop w:val="0"/>
                  <w:marBottom w:val="0"/>
                  <w:divBdr>
                    <w:top w:val="none" w:sz="0" w:space="0" w:color="auto"/>
                    <w:left w:val="none" w:sz="0" w:space="0" w:color="auto"/>
                    <w:bottom w:val="none" w:sz="0" w:space="0" w:color="auto"/>
                    <w:right w:val="none" w:sz="0" w:space="0" w:color="auto"/>
                  </w:divBdr>
                </w:div>
                <w:div w:id="769811281">
                  <w:marLeft w:val="0"/>
                  <w:marRight w:val="0"/>
                  <w:marTop w:val="0"/>
                  <w:marBottom w:val="0"/>
                  <w:divBdr>
                    <w:top w:val="none" w:sz="0" w:space="0" w:color="auto"/>
                    <w:left w:val="none" w:sz="0" w:space="0" w:color="auto"/>
                    <w:bottom w:val="none" w:sz="0" w:space="0" w:color="auto"/>
                    <w:right w:val="none" w:sz="0" w:space="0" w:color="auto"/>
                  </w:divBdr>
                </w:div>
                <w:div w:id="1037046939">
                  <w:marLeft w:val="0"/>
                  <w:marRight w:val="0"/>
                  <w:marTop w:val="0"/>
                  <w:marBottom w:val="0"/>
                  <w:divBdr>
                    <w:top w:val="none" w:sz="0" w:space="0" w:color="auto"/>
                    <w:left w:val="none" w:sz="0" w:space="0" w:color="auto"/>
                    <w:bottom w:val="none" w:sz="0" w:space="0" w:color="auto"/>
                    <w:right w:val="none" w:sz="0" w:space="0" w:color="auto"/>
                  </w:divBdr>
                </w:div>
                <w:div w:id="457338547">
                  <w:marLeft w:val="0"/>
                  <w:marRight w:val="0"/>
                  <w:marTop w:val="0"/>
                  <w:marBottom w:val="0"/>
                  <w:divBdr>
                    <w:top w:val="none" w:sz="0" w:space="0" w:color="auto"/>
                    <w:left w:val="none" w:sz="0" w:space="0" w:color="auto"/>
                    <w:bottom w:val="none" w:sz="0" w:space="0" w:color="auto"/>
                    <w:right w:val="none" w:sz="0" w:space="0" w:color="auto"/>
                  </w:divBdr>
                </w:div>
                <w:div w:id="1958373140">
                  <w:marLeft w:val="0"/>
                  <w:marRight w:val="0"/>
                  <w:marTop w:val="0"/>
                  <w:marBottom w:val="0"/>
                  <w:divBdr>
                    <w:top w:val="none" w:sz="0" w:space="0" w:color="auto"/>
                    <w:left w:val="none" w:sz="0" w:space="0" w:color="auto"/>
                    <w:bottom w:val="none" w:sz="0" w:space="0" w:color="auto"/>
                    <w:right w:val="none" w:sz="0" w:space="0" w:color="auto"/>
                  </w:divBdr>
                </w:div>
                <w:div w:id="112359467">
                  <w:marLeft w:val="0"/>
                  <w:marRight w:val="0"/>
                  <w:marTop w:val="0"/>
                  <w:marBottom w:val="0"/>
                  <w:divBdr>
                    <w:top w:val="none" w:sz="0" w:space="0" w:color="auto"/>
                    <w:left w:val="none" w:sz="0" w:space="0" w:color="auto"/>
                    <w:bottom w:val="none" w:sz="0" w:space="0" w:color="auto"/>
                    <w:right w:val="none" w:sz="0" w:space="0" w:color="auto"/>
                  </w:divBdr>
                </w:div>
                <w:div w:id="10825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937">
          <w:marLeft w:val="0"/>
          <w:marRight w:val="0"/>
          <w:marTop w:val="15"/>
          <w:marBottom w:val="0"/>
          <w:divBdr>
            <w:top w:val="none" w:sz="0" w:space="0" w:color="auto"/>
            <w:left w:val="none" w:sz="0" w:space="0" w:color="auto"/>
            <w:bottom w:val="none" w:sz="0" w:space="0" w:color="auto"/>
            <w:right w:val="none" w:sz="0" w:space="0" w:color="auto"/>
          </w:divBdr>
          <w:divsChild>
            <w:div w:id="43482537">
              <w:marLeft w:val="0"/>
              <w:marRight w:val="0"/>
              <w:marTop w:val="0"/>
              <w:marBottom w:val="0"/>
              <w:divBdr>
                <w:top w:val="none" w:sz="0" w:space="0" w:color="auto"/>
                <w:left w:val="none" w:sz="0" w:space="0" w:color="auto"/>
                <w:bottom w:val="none" w:sz="0" w:space="0" w:color="auto"/>
                <w:right w:val="none" w:sz="0" w:space="0" w:color="auto"/>
              </w:divBdr>
              <w:divsChild>
                <w:div w:id="198323898">
                  <w:marLeft w:val="0"/>
                  <w:marRight w:val="0"/>
                  <w:marTop w:val="0"/>
                  <w:marBottom w:val="0"/>
                  <w:divBdr>
                    <w:top w:val="none" w:sz="0" w:space="0" w:color="auto"/>
                    <w:left w:val="none" w:sz="0" w:space="0" w:color="auto"/>
                    <w:bottom w:val="none" w:sz="0" w:space="0" w:color="auto"/>
                    <w:right w:val="none" w:sz="0" w:space="0" w:color="auto"/>
                  </w:divBdr>
                </w:div>
                <w:div w:id="871454911">
                  <w:marLeft w:val="0"/>
                  <w:marRight w:val="0"/>
                  <w:marTop w:val="0"/>
                  <w:marBottom w:val="0"/>
                  <w:divBdr>
                    <w:top w:val="none" w:sz="0" w:space="0" w:color="auto"/>
                    <w:left w:val="none" w:sz="0" w:space="0" w:color="auto"/>
                    <w:bottom w:val="none" w:sz="0" w:space="0" w:color="auto"/>
                    <w:right w:val="none" w:sz="0" w:space="0" w:color="auto"/>
                  </w:divBdr>
                </w:div>
                <w:div w:id="852961240">
                  <w:marLeft w:val="0"/>
                  <w:marRight w:val="0"/>
                  <w:marTop w:val="0"/>
                  <w:marBottom w:val="0"/>
                  <w:divBdr>
                    <w:top w:val="none" w:sz="0" w:space="0" w:color="auto"/>
                    <w:left w:val="none" w:sz="0" w:space="0" w:color="auto"/>
                    <w:bottom w:val="none" w:sz="0" w:space="0" w:color="auto"/>
                    <w:right w:val="none" w:sz="0" w:space="0" w:color="auto"/>
                  </w:divBdr>
                </w:div>
                <w:div w:id="799152335">
                  <w:marLeft w:val="0"/>
                  <w:marRight w:val="0"/>
                  <w:marTop w:val="0"/>
                  <w:marBottom w:val="0"/>
                  <w:divBdr>
                    <w:top w:val="none" w:sz="0" w:space="0" w:color="auto"/>
                    <w:left w:val="none" w:sz="0" w:space="0" w:color="auto"/>
                    <w:bottom w:val="none" w:sz="0" w:space="0" w:color="auto"/>
                    <w:right w:val="none" w:sz="0" w:space="0" w:color="auto"/>
                  </w:divBdr>
                </w:div>
                <w:div w:id="1265457534">
                  <w:marLeft w:val="0"/>
                  <w:marRight w:val="0"/>
                  <w:marTop w:val="0"/>
                  <w:marBottom w:val="0"/>
                  <w:divBdr>
                    <w:top w:val="none" w:sz="0" w:space="0" w:color="auto"/>
                    <w:left w:val="none" w:sz="0" w:space="0" w:color="auto"/>
                    <w:bottom w:val="none" w:sz="0" w:space="0" w:color="auto"/>
                    <w:right w:val="none" w:sz="0" w:space="0" w:color="auto"/>
                  </w:divBdr>
                </w:div>
                <w:div w:id="1403596566">
                  <w:marLeft w:val="0"/>
                  <w:marRight w:val="0"/>
                  <w:marTop w:val="0"/>
                  <w:marBottom w:val="0"/>
                  <w:divBdr>
                    <w:top w:val="none" w:sz="0" w:space="0" w:color="auto"/>
                    <w:left w:val="none" w:sz="0" w:space="0" w:color="auto"/>
                    <w:bottom w:val="none" w:sz="0" w:space="0" w:color="auto"/>
                    <w:right w:val="none" w:sz="0" w:space="0" w:color="auto"/>
                  </w:divBdr>
                </w:div>
                <w:div w:id="1961566957">
                  <w:marLeft w:val="0"/>
                  <w:marRight w:val="0"/>
                  <w:marTop w:val="0"/>
                  <w:marBottom w:val="0"/>
                  <w:divBdr>
                    <w:top w:val="none" w:sz="0" w:space="0" w:color="auto"/>
                    <w:left w:val="none" w:sz="0" w:space="0" w:color="auto"/>
                    <w:bottom w:val="none" w:sz="0" w:space="0" w:color="auto"/>
                    <w:right w:val="none" w:sz="0" w:space="0" w:color="auto"/>
                  </w:divBdr>
                </w:div>
                <w:div w:id="1705212796">
                  <w:marLeft w:val="0"/>
                  <w:marRight w:val="0"/>
                  <w:marTop w:val="0"/>
                  <w:marBottom w:val="0"/>
                  <w:divBdr>
                    <w:top w:val="none" w:sz="0" w:space="0" w:color="auto"/>
                    <w:left w:val="none" w:sz="0" w:space="0" w:color="auto"/>
                    <w:bottom w:val="none" w:sz="0" w:space="0" w:color="auto"/>
                    <w:right w:val="none" w:sz="0" w:space="0" w:color="auto"/>
                  </w:divBdr>
                </w:div>
                <w:div w:id="1582715470">
                  <w:marLeft w:val="0"/>
                  <w:marRight w:val="0"/>
                  <w:marTop w:val="0"/>
                  <w:marBottom w:val="0"/>
                  <w:divBdr>
                    <w:top w:val="none" w:sz="0" w:space="0" w:color="auto"/>
                    <w:left w:val="none" w:sz="0" w:space="0" w:color="auto"/>
                    <w:bottom w:val="none" w:sz="0" w:space="0" w:color="auto"/>
                    <w:right w:val="none" w:sz="0" w:space="0" w:color="auto"/>
                  </w:divBdr>
                </w:div>
                <w:div w:id="270090553">
                  <w:marLeft w:val="0"/>
                  <w:marRight w:val="0"/>
                  <w:marTop w:val="0"/>
                  <w:marBottom w:val="0"/>
                  <w:divBdr>
                    <w:top w:val="none" w:sz="0" w:space="0" w:color="auto"/>
                    <w:left w:val="none" w:sz="0" w:space="0" w:color="auto"/>
                    <w:bottom w:val="none" w:sz="0" w:space="0" w:color="auto"/>
                    <w:right w:val="none" w:sz="0" w:space="0" w:color="auto"/>
                  </w:divBdr>
                </w:div>
                <w:div w:id="1407418223">
                  <w:marLeft w:val="0"/>
                  <w:marRight w:val="0"/>
                  <w:marTop w:val="0"/>
                  <w:marBottom w:val="0"/>
                  <w:divBdr>
                    <w:top w:val="none" w:sz="0" w:space="0" w:color="auto"/>
                    <w:left w:val="none" w:sz="0" w:space="0" w:color="auto"/>
                    <w:bottom w:val="none" w:sz="0" w:space="0" w:color="auto"/>
                    <w:right w:val="none" w:sz="0" w:space="0" w:color="auto"/>
                  </w:divBdr>
                </w:div>
                <w:div w:id="1737587871">
                  <w:marLeft w:val="0"/>
                  <w:marRight w:val="0"/>
                  <w:marTop w:val="0"/>
                  <w:marBottom w:val="0"/>
                  <w:divBdr>
                    <w:top w:val="none" w:sz="0" w:space="0" w:color="auto"/>
                    <w:left w:val="none" w:sz="0" w:space="0" w:color="auto"/>
                    <w:bottom w:val="none" w:sz="0" w:space="0" w:color="auto"/>
                    <w:right w:val="none" w:sz="0" w:space="0" w:color="auto"/>
                  </w:divBdr>
                </w:div>
                <w:div w:id="386422103">
                  <w:marLeft w:val="0"/>
                  <w:marRight w:val="0"/>
                  <w:marTop w:val="0"/>
                  <w:marBottom w:val="0"/>
                  <w:divBdr>
                    <w:top w:val="none" w:sz="0" w:space="0" w:color="auto"/>
                    <w:left w:val="none" w:sz="0" w:space="0" w:color="auto"/>
                    <w:bottom w:val="none" w:sz="0" w:space="0" w:color="auto"/>
                    <w:right w:val="none" w:sz="0" w:space="0" w:color="auto"/>
                  </w:divBdr>
                </w:div>
                <w:div w:id="192349701">
                  <w:marLeft w:val="0"/>
                  <w:marRight w:val="0"/>
                  <w:marTop w:val="0"/>
                  <w:marBottom w:val="0"/>
                  <w:divBdr>
                    <w:top w:val="none" w:sz="0" w:space="0" w:color="auto"/>
                    <w:left w:val="none" w:sz="0" w:space="0" w:color="auto"/>
                    <w:bottom w:val="none" w:sz="0" w:space="0" w:color="auto"/>
                    <w:right w:val="none" w:sz="0" w:space="0" w:color="auto"/>
                  </w:divBdr>
                </w:div>
                <w:div w:id="2077245363">
                  <w:marLeft w:val="0"/>
                  <w:marRight w:val="0"/>
                  <w:marTop w:val="0"/>
                  <w:marBottom w:val="0"/>
                  <w:divBdr>
                    <w:top w:val="none" w:sz="0" w:space="0" w:color="auto"/>
                    <w:left w:val="none" w:sz="0" w:space="0" w:color="auto"/>
                    <w:bottom w:val="none" w:sz="0" w:space="0" w:color="auto"/>
                    <w:right w:val="none" w:sz="0" w:space="0" w:color="auto"/>
                  </w:divBdr>
                </w:div>
                <w:div w:id="1315836817">
                  <w:marLeft w:val="0"/>
                  <w:marRight w:val="0"/>
                  <w:marTop w:val="0"/>
                  <w:marBottom w:val="0"/>
                  <w:divBdr>
                    <w:top w:val="none" w:sz="0" w:space="0" w:color="auto"/>
                    <w:left w:val="none" w:sz="0" w:space="0" w:color="auto"/>
                    <w:bottom w:val="none" w:sz="0" w:space="0" w:color="auto"/>
                    <w:right w:val="none" w:sz="0" w:space="0" w:color="auto"/>
                  </w:divBdr>
                </w:div>
                <w:div w:id="1085079786">
                  <w:marLeft w:val="0"/>
                  <w:marRight w:val="0"/>
                  <w:marTop w:val="0"/>
                  <w:marBottom w:val="0"/>
                  <w:divBdr>
                    <w:top w:val="none" w:sz="0" w:space="0" w:color="auto"/>
                    <w:left w:val="none" w:sz="0" w:space="0" w:color="auto"/>
                    <w:bottom w:val="none" w:sz="0" w:space="0" w:color="auto"/>
                    <w:right w:val="none" w:sz="0" w:space="0" w:color="auto"/>
                  </w:divBdr>
                </w:div>
                <w:div w:id="621035386">
                  <w:marLeft w:val="0"/>
                  <w:marRight w:val="0"/>
                  <w:marTop w:val="0"/>
                  <w:marBottom w:val="0"/>
                  <w:divBdr>
                    <w:top w:val="none" w:sz="0" w:space="0" w:color="auto"/>
                    <w:left w:val="none" w:sz="0" w:space="0" w:color="auto"/>
                    <w:bottom w:val="none" w:sz="0" w:space="0" w:color="auto"/>
                    <w:right w:val="none" w:sz="0" w:space="0" w:color="auto"/>
                  </w:divBdr>
                </w:div>
                <w:div w:id="1125194874">
                  <w:marLeft w:val="0"/>
                  <w:marRight w:val="0"/>
                  <w:marTop w:val="0"/>
                  <w:marBottom w:val="0"/>
                  <w:divBdr>
                    <w:top w:val="none" w:sz="0" w:space="0" w:color="auto"/>
                    <w:left w:val="none" w:sz="0" w:space="0" w:color="auto"/>
                    <w:bottom w:val="none" w:sz="0" w:space="0" w:color="auto"/>
                    <w:right w:val="none" w:sz="0" w:space="0" w:color="auto"/>
                  </w:divBdr>
                </w:div>
                <w:div w:id="262079269">
                  <w:marLeft w:val="0"/>
                  <w:marRight w:val="0"/>
                  <w:marTop w:val="0"/>
                  <w:marBottom w:val="0"/>
                  <w:divBdr>
                    <w:top w:val="none" w:sz="0" w:space="0" w:color="auto"/>
                    <w:left w:val="none" w:sz="0" w:space="0" w:color="auto"/>
                    <w:bottom w:val="none" w:sz="0" w:space="0" w:color="auto"/>
                    <w:right w:val="none" w:sz="0" w:space="0" w:color="auto"/>
                  </w:divBdr>
                </w:div>
                <w:div w:id="484392215">
                  <w:marLeft w:val="0"/>
                  <w:marRight w:val="0"/>
                  <w:marTop w:val="0"/>
                  <w:marBottom w:val="0"/>
                  <w:divBdr>
                    <w:top w:val="none" w:sz="0" w:space="0" w:color="auto"/>
                    <w:left w:val="none" w:sz="0" w:space="0" w:color="auto"/>
                    <w:bottom w:val="none" w:sz="0" w:space="0" w:color="auto"/>
                    <w:right w:val="none" w:sz="0" w:space="0" w:color="auto"/>
                  </w:divBdr>
                </w:div>
                <w:div w:id="1011640939">
                  <w:marLeft w:val="0"/>
                  <w:marRight w:val="0"/>
                  <w:marTop w:val="0"/>
                  <w:marBottom w:val="0"/>
                  <w:divBdr>
                    <w:top w:val="none" w:sz="0" w:space="0" w:color="auto"/>
                    <w:left w:val="none" w:sz="0" w:space="0" w:color="auto"/>
                    <w:bottom w:val="none" w:sz="0" w:space="0" w:color="auto"/>
                    <w:right w:val="none" w:sz="0" w:space="0" w:color="auto"/>
                  </w:divBdr>
                </w:div>
                <w:div w:id="641427229">
                  <w:marLeft w:val="0"/>
                  <w:marRight w:val="0"/>
                  <w:marTop w:val="0"/>
                  <w:marBottom w:val="0"/>
                  <w:divBdr>
                    <w:top w:val="none" w:sz="0" w:space="0" w:color="auto"/>
                    <w:left w:val="none" w:sz="0" w:space="0" w:color="auto"/>
                    <w:bottom w:val="none" w:sz="0" w:space="0" w:color="auto"/>
                    <w:right w:val="none" w:sz="0" w:space="0" w:color="auto"/>
                  </w:divBdr>
                </w:div>
                <w:div w:id="1520118480">
                  <w:marLeft w:val="0"/>
                  <w:marRight w:val="0"/>
                  <w:marTop w:val="0"/>
                  <w:marBottom w:val="0"/>
                  <w:divBdr>
                    <w:top w:val="none" w:sz="0" w:space="0" w:color="auto"/>
                    <w:left w:val="none" w:sz="0" w:space="0" w:color="auto"/>
                    <w:bottom w:val="none" w:sz="0" w:space="0" w:color="auto"/>
                    <w:right w:val="none" w:sz="0" w:space="0" w:color="auto"/>
                  </w:divBdr>
                </w:div>
                <w:div w:id="100732901">
                  <w:marLeft w:val="0"/>
                  <w:marRight w:val="0"/>
                  <w:marTop w:val="0"/>
                  <w:marBottom w:val="0"/>
                  <w:divBdr>
                    <w:top w:val="none" w:sz="0" w:space="0" w:color="auto"/>
                    <w:left w:val="none" w:sz="0" w:space="0" w:color="auto"/>
                    <w:bottom w:val="none" w:sz="0" w:space="0" w:color="auto"/>
                    <w:right w:val="none" w:sz="0" w:space="0" w:color="auto"/>
                  </w:divBdr>
                </w:div>
                <w:div w:id="1592348969">
                  <w:marLeft w:val="0"/>
                  <w:marRight w:val="0"/>
                  <w:marTop w:val="0"/>
                  <w:marBottom w:val="0"/>
                  <w:divBdr>
                    <w:top w:val="none" w:sz="0" w:space="0" w:color="auto"/>
                    <w:left w:val="none" w:sz="0" w:space="0" w:color="auto"/>
                    <w:bottom w:val="none" w:sz="0" w:space="0" w:color="auto"/>
                    <w:right w:val="none" w:sz="0" w:space="0" w:color="auto"/>
                  </w:divBdr>
                </w:div>
                <w:div w:id="922567961">
                  <w:marLeft w:val="0"/>
                  <w:marRight w:val="0"/>
                  <w:marTop w:val="0"/>
                  <w:marBottom w:val="0"/>
                  <w:divBdr>
                    <w:top w:val="none" w:sz="0" w:space="0" w:color="auto"/>
                    <w:left w:val="none" w:sz="0" w:space="0" w:color="auto"/>
                    <w:bottom w:val="none" w:sz="0" w:space="0" w:color="auto"/>
                    <w:right w:val="none" w:sz="0" w:space="0" w:color="auto"/>
                  </w:divBdr>
                </w:div>
                <w:div w:id="1744571886">
                  <w:marLeft w:val="0"/>
                  <w:marRight w:val="0"/>
                  <w:marTop w:val="0"/>
                  <w:marBottom w:val="0"/>
                  <w:divBdr>
                    <w:top w:val="none" w:sz="0" w:space="0" w:color="auto"/>
                    <w:left w:val="none" w:sz="0" w:space="0" w:color="auto"/>
                    <w:bottom w:val="none" w:sz="0" w:space="0" w:color="auto"/>
                    <w:right w:val="none" w:sz="0" w:space="0" w:color="auto"/>
                  </w:divBdr>
                </w:div>
                <w:div w:id="2003925168">
                  <w:marLeft w:val="0"/>
                  <w:marRight w:val="0"/>
                  <w:marTop w:val="0"/>
                  <w:marBottom w:val="0"/>
                  <w:divBdr>
                    <w:top w:val="none" w:sz="0" w:space="0" w:color="auto"/>
                    <w:left w:val="none" w:sz="0" w:space="0" w:color="auto"/>
                    <w:bottom w:val="none" w:sz="0" w:space="0" w:color="auto"/>
                    <w:right w:val="none" w:sz="0" w:space="0" w:color="auto"/>
                  </w:divBdr>
                </w:div>
                <w:div w:id="459152554">
                  <w:marLeft w:val="0"/>
                  <w:marRight w:val="0"/>
                  <w:marTop w:val="0"/>
                  <w:marBottom w:val="0"/>
                  <w:divBdr>
                    <w:top w:val="none" w:sz="0" w:space="0" w:color="auto"/>
                    <w:left w:val="none" w:sz="0" w:space="0" w:color="auto"/>
                    <w:bottom w:val="none" w:sz="0" w:space="0" w:color="auto"/>
                    <w:right w:val="none" w:sz="0" w:space="0" w:color="auto"/>
                  </w:divBdr>
                </w:div>
                <w:div w:id="812215917">
                  <w:marLeft w:val="0"/>
                  <w:marRight w:val="0"/>
                  <w:marTop w:val="0"/>
                  <w:marBottom w:val="0"/>
                  <w:divBdr>
                    <w:top w:val="none" w:sz="0" w:space="0" w:color="auto"/>
                    <w:left w:val="none" w:sz="0" w:space="0" w:color="auto"/>
                    <w:bottom w:val="none" w:sz="0" w:space="0" w:color="auto"/>
                    <w:right w:val="none" w:sz="0" w:space="0" w:color="auto"/>
                  </w:divBdr>
                </w:div>
                <w:div w:id="1851531582">
                  <w:marLeft w:val="0"/>
                  <w:marRight w:val="0"/>
                  <w:marTop w:val="0"/>
                  <w:marBottom w:val="0"/>
                  <w:divBdr>
                    <w:top w:val="none" w:sz="0" w:space="0" w:color="auto"/>
                    <w:left w:val="none" w:sz="0" w:space="0" w:color="auto"/>
                    <w:bottom w:val="none" w:sz="0" w:space="0" w:color="auto"/>
                    <w:right w:val="none" w:sz="0" w:space="0" w:color="auto"/>
                  </w:divBdr>
                </w:div>
                <w:div w:id="1453742018">
                  <w:marLeft w:val="0"/>
                  <w:marRight w:val="0"/>
                  <w:marTop w:val="0"/>
                  <w:marBottom w:val="0"/>
                  <w:divBdr>
                    <w:top w:val="none" w:sz="0" w:space="0" w:color="auto"/>
                    <w:left w:val="none" w:sz="0" w:space="0" w:color="auto"/>
                    <w:bottom w:val="none" w:sz="0" w:space="0" w:color="auto"/>
                    <w:right w:val="none" w:sz="0" w:space="0" w:color="auto"/>
                  </w:divBdr>
                </w:div>
                <w:div w:id="1029337944">
                  <w:marLeft w:val="0"/>
                  <w:marRight w:val="0"/>
                  <w:marTop w:val="0"/>
                  <w:marBottom w:val="0"/>
                  <w:divBdr>
                    <w:top w:val="none" w:sz="0" w:space="0" w:color="auto"/>
                    <w:left w:val="none" w:sz="0" w:space="0" w:color="auto"/>
                    <w:bottom w:val="none" w:sz="0" w:space="0" w:color="auto"/>
                    <w:right w:val="none" w:sz="0" w:space="0" w:color="auto"/>
                  </w:divBdr>
                </w:div>
                <w:div w:id="404649043">
                  <w:marLeft w:val="0"/>
                  <w:marRight w:val="0"/>
                  <w:marTop w:val="0"/>
                  <w:marBottom w:val="0"/>
                  <w:divBdr>
                    <w:top w:val="none" w:sz="0" w:space="0" w:color="auto"/>
                    <w:left w:val="none" w:sz="0" w:space="0" w:color="auto"/>
                    <w:bottom w:val="none" w:sz="0" w:space="0" w:color="auto"/>
                    <w:right w:val="none" w:sz="0" w:space="0" w:color="auto"/>
                  </w:divBdr>
                </w:div>
                <w:div w:id="977152932">
                  <w:marLeft w:val="0"/>
                  <w:marRight w:val="0"/>
                  <w:marTop w:val="0"/>
                  <w:marBottom w:val="0"/>
                  <w:divBdr>
                    <w:top w:val="none" w:sz="0" w:space="0" w:color="auto"/>
                    <w:left w:val="none" w:sz="0" w:space="0" w:color="auto"/>
                    <w:bottom w:val="none" w:sz="0" w:space="0" w:color="auto"/>
                    <w:right w:val="none" w:sz="0" w:space="0" w:color="auto"/>
                  </w:divBdr>
                </w:div>
                <w:div w:id="1452432727">
                  <w:marLeft w:val="0"/>
                  <w:marRight w:val="0"/>
                  <w:marTop w:val="0"/>
                  <w:marBottom w:val="0"/>
                  <w:divBdr>
                    <w:top w:val="none" w:sz="0" w:space="0" w:color="auto"/>
                    <w:left w:val="none" w:sz="0" w:space="0" w:color="auto"/>
                    <w:bottom w:val="none" w:sz="0" w:space="0" w:color="auto"/>
                    <w:right w:val="none" w:sz="0" w:space="0" w:color="auto"/>
                  </w:divBdr>
                </w:div>
                <w:div w:id="2064021588">
                  <w:marLeft w:val="0"/>
                  <w:marRight w:val="0"/>
                  <w:marTop w:val="0"/>
                  <w:marBottom w:val="0"/>
                  <w:divBdr>
                    <w:top w:val="none" w:sz="0" w:space="0" w:color="auto"/>
                    <w:left w:val="none" w:sz="0" w:space="0" w:color="auto"/>
                    <w:bottom w:val="none" w:sz="0" w:space="0" w:color="auto"/>
                    <w:right w:val="none" w:sz="0" w:space="0" w:color="auto"/>
                  </w:divBdr>
                </w:div>
                <w:div w:id="1805733803">
                  <w:marLeft w:val="0"/>
                  <w:marRight w:val="0"/>
                  <w:marTop w:val="0"/>
                  <w:marBottom w:val="0"/>
                  <w:divBdr>
                    <w:top w:val="none" w:sz="0" w:space="0" w:color="auto"/>
                    <w:left w:val="none" w:sz="0" w:space="0" w:color="auto"/>
                    <w:bottom w:val="none" w:sz="0" w:space="0" w:color="auto"/>
                    <w:right w:val="none" w:sz="0" w:space="0" w:color="auto"/>
                  </w:divBdr>
                </w:div>
                <w:div w:id="1876458867">
                  <w:marLeft w:val="0"/>
                  <w:marRight w:val="0"/>
                  <w:marTop w:val="0"/>
                  <w:marBottom w:val="0"/>
                  <w:divBdr>
                    <w:top w:val="none" w:sz="0" w:space="0" w:color="auto"/>
                    <w:left w:val="none" w:sz="0" w:space="0" w:color="auto"/>
                    <w:bottom w:val="none" w:sz="0" w:space="0" w:color="auto"/>
                    <w:right w:val="none" w:sz="0" w:space="0" w:color="auto"/>
                  </w:divBdr>
                </w:div>
                <w:div w:id="1190215081">
                  <w:marLeft w:val="0"/>
                  <w:marRight w:val="0"/>
                  <w:marTop w:val="0"/>
                  <w:marBottom w:val="0"/>
                  <w:divBdr>
                    <w:top w:val="none" w:sz="0" w:space="0" w:color="auto"/>
                    <w:left w:val="none" w:sz="0" w:space="0" w:color="auto"/>
                    <w:bottom w:val="none" w:sz="0" w:space="0" w:color="auto"/>
                    <w:right w:val="none" w:sz="0" w:space="0" w:color="auto"/>
                  </w:divBdr>
                </w:div>
                <w:div w:id="96216610">
                  <w:marLeft w:val="0"/>
                  <w:marRight w:val="0"/>
                  <w:marTop w:val="0"/>
                  <w:marBottom w:val="0"/>
                  <w:divBdr>
                    <w:top w:val="none" w:sz="0" w:space="0" w:color="auto"/>
                    <w:left w:val="none" w:sz="0" w:space="0" w:color="auto"/>
                    <w:bottom w:val="none" w:sz="0" w:space="0" w:color="auto"/>
                    <w:right w:val="none" w:sz="0" w:space="0" w:color="auto"/>
                  </w:divBdr>
                </w:div>
                <w:div w:id="2029672466">
                  <w:marLeft w:val="0"/>
                  <w:marRight w:val="0"/>
                  <w:marTop w:val="0"/>
                  <w:marBottom w:val="0"/>
                  <w:divBdr>
                    <w:top w:val="none" w:sz="0" w:space="0" w:color="auto"/>
                    <w:left w:val="none" w:sz="0" w:space="0" w:color="auto"/>
                    <w:bottom w:val="none" w:sz="0" w:space="0" w:color="auto"/>
                    <w:right w:val="none" w:sz="0" w:space="0" w:color="auto"/>
                  </w:divBdr>
                </w:div>
                <w:div w:id="1412779525">
                  <w:marLeft w:val="0"/>
                  <w:marRight w:val="0"/>
                  <w:marTop w:val="0"/>
                  <w:marBottom w:val="0"/>
                  <w:divBdr>
                    <w:top w:val="none" w:sz="0" w:space="0" w:color="auto"/>
                    <w:left w:val="none" w:sz="0" w:space="0" w:color="auto"/>
                    <w:bottom w:val="none" w:sz="0" w:space="0" w:color="auto"/>
                    <w:right w:val="none" w:sz="0" w:space="0" w:color="auto"/>
                  </w:divBdr>
                </w:div>
                <w:div w:id="602222483">
                  <w:marLeft w:val="0"/>
                  <w:marRight w:val="0"/>
                  <w:marTop w:val="0"/>
                  <w:marBottom w:val="0"/>
                  <w:divBdr>
                    <w:top w:val="none" w:sz="0" w:space="0" w:color="auto"/>
                    <w:left w:val="none" w:sz="0" w:space="0" w:color="auto"/>
                    <w:bottom w:val="none" w:sz="0" w:space="0" w:color="auto"/>
                    <w:right w:val="none" w:sz="0" w:space="0" w:color="auto"/>
                  </w:divBdr>
                </w:div>
                <w:div w:id="1114594125">
                  <w:marLeft w:val="0"/>
                  <w:marRight w:val="0"/>
                  <w:marTop w:val="0"/>
                  <w:marBottom w:val="0"/>
                  <w:divBdr>
                    <w:top w:val="none" w:sz="0" w:space="0" w:color="auto"/>
                    <w:left w:val="none" w:sz="0" w:space="0" w:color="auto"/>
                    <w:bottom w:val="none" w:sz="0" w:space="0" w:color="auto"/>
                    <w:right w:val="none" w:sz="0" w:space="0" w:color="auto"/>
                  </w:divBdr>
                </w:div>
                <w:div w:id="1203596630">
                  <w:marLeft w:val="0"/>
                  <w:marRight w:val="0"/>
                  <w:marTop w:val="0"/>
                  <w:marBottom w:val="0"/>
                  <w:divBdr>
                    <w:top w:val="none" w:sz="0" w:space="0" w:color="auto"/>
                    <w:left w:val="none" w:sz="0" w:space="0" w:color="auto"/>
                    <w:bottom w:val="none" w:sz="0" w:space="0" w:color="auto"/>
                    <w:right w:val="none" w:sz="0" w:space="0" w:color="auto"/>
                  </w:divBdr>
                </w:div>
                <w:div w:id="324434600">
                  <w:marLeft w:val="0"/>
                  <w:marRight w:val="0"/>
                  <w:marTop w:val="0"/>
                  <w:marBottom w:val="0"/>
                  <w:divBdr>
                    <w:top w:val="none" w:sz="0" w:space="0" w:color="auto"/>
                    <w:left w:val="none" w:sz="0" w:space="0" w:color="auto"/>
                    <w:bottom w:val="none" w:sz="0" w:space="0" w:color="auto"/>
                    <w:right w:val="none" w:sz="0" w:space="0" w:color="auto"/>
                  </w:divBdr>
                </w:div>
                <w:div w:id="814182813">
                  <w:marLeft w:val="0"/>
                  <w:marRight w:val="0"/>
                  <w:marTop w:val="0"/>
                  <w:marBottom w:val="0"/>
                  <w:divBdr>
                    <w:top w:val="none" w:sz="0" w:space="0" w:color="auto"/>
                    <w:left w:val="none" w:sz="0" w:space="0" w:color="auto"/>
                    <w:bottom w:val="none" w:sz="0" w:space="0" w:color="auto"/>
                    <w:right w:val="none" w:sz="0" w:space="0" w:color="auto"/>
                  </w:divBdr>
                </w:div>
                <w:div w:id="1247694716">
                  <w:marLeft w:val="0"/>
                  <w:marRight w:val="0"/>
                  <w:marTop w:val="0"/>
                  <w:marBottom w:val="0"/>
                  <w:divBdr>
                    <w:top w:val="none" w:sz="0" w:space="0" w:color="auto"/>
                    <w:left w:val="none" w:sz="0" w:space="0" w:color="auto"/>
                    <w:bottom w:val="none" w:sz="0" w:space="0" w:color="auto"/>
                    <w:right w:val="none" w:sz="0" w:space="0" w:color="auto"/>
                  </w:divBdr>
                </w:div>
                <w:div w:id="1453356351">
                  <w:marLeft w:val="0"/>
                  <w:marRight w:val="0"/>
                  <w:marTop w:val="0"/>
                  <w:marBottom w:val="0"/>
                  <w:divBdr>
                    <w:top w:val="none" w:sz="0" w:space="0" w:color="auto"/>
                    <w:left w:val="none" w:sz="0" w:space="0" w:color="auto"/>
                    <w:bottom w:val="none" w:sz="0" w:space="0" w:color="auto"/>
                    <w:right w:val="none" w:sz="0" w:space="0" w:color="auto"/>
                  </w:divBdr>
                </w:div>
                <w:div w:id="737019042">
                  <w:marLeft w:val="0"/>
                  <w:marRight w:val="0"/>
                  <w:marTop w:val="0"/>
                  <w:marBottom w:val="0"/>
                  <w:divBdr>
                    <w:top w:val="none" w:sz="0" w:space="0" w:color="auto"/>
                    <w:left w:val="none" w:sz="0" w:space="0" w:color="auto"/>
                    <w:bottom w:val="none" w:sz="0" w:space="0" w:color="auto"/>
                    <w:right w:val="none" w:sz="0" w:space="0" w:color="auto"/>
                  </w:divBdr>
                </w:div>
                <w:div w:id="1116755061">
                  <w:marLeft w:val="0"/>
                  <w:marRight w:val="0"/>
                  <w:marTop w:val="0"/>
                  <w:marBottom w:val="0"/>
                  <w:divBdr>
                    <w:top w:val="none" w:sz="0" w:space="0" w:color="auto"/>
                    <w:left w:val="none" w:sz="0" w:space="0" w:color="auto"/>
                    <w:bottom w:val="none" w:sz="0" w:space="0" w:color="auto"/>
                    <w:right w:val="none" w:sz="0" w:space="0" w:color="auto"/>
                  </w:divBdr>
                </w:div>
                <w:div w:id="793452155">
                  <w:marLeft w:val="0"/>
                  <w:marRight w:val="0"/>
                  <w:marTop w:val="0"/>
                  <w:marBottom w:val="0"/>
                  <w:divBdr>
                    <w:top w:val="none" w:sz="0" w:space="0" w:color="auto"/>
                    <w:left w:val="none" w:sz="0" w:space="0" w:color="auto"/>
                    <w:bottom w:val="none" w:sz="0" w:space="0" w:color="auto"/>
                    <w:right w:val="none" w:sz="0" w:space="0" w:color="auto"/>
                  </w:divBdr>
                </w:div>
                <w:div w:id="1867055546">
                  <w:marLeft w:val="0"/>
                  <w:marRight w:val="0"/>
                  <w:marTop w:val="0"/>
                  <w:marBottom w:val="0"/>
                  <w:divBdr>
                    <w:top w:val="none" w:sz="0" w:space="0" w:color="auto"/>
                    <w:left w:val="none" w:sz="0" w:space="0" w:color="auto"/>
                    <w:bottom w:val="none" w:sz="0" w:space="0" w:color="auto"/>
                    <w:right w:val="none" w:sz="0" w:space="0" w:color="auto"/>
                  </w:divBdr>
                </w:div>
                <w:div w:id="920215457">
                  <w:marLeft w:val="0"/>
                  <w:marRight w:val="0"/>
                  <w:marTop w:val="0"/>
                  <w:marBottom w:val="0"/>
                  <w:divBdr>
                    <w:top w:val="none" w:sz="0" w:space="0" w:color="auto"/>
                    <w:left w:val="none" w:sz="0" w:space="0" w:color="auto"/>
                    <w:bottom w:val="none" w:sz="0" w:space="0" w:color="auto"/>
                    <w:right w:val="none" w:sz="0" w:space="0" w:color="auto"/>
                  </w:divBdr>
                </w:div>
                <w:div w:id="1335762777">
                  <w:marLeft w:val="0"/>
                  <w:marRight w:val="0"/>
                  <w:marTop w:val="0"/>
                  <w:marBottom w:val="0"/>
                  <w:divBdr>
                    <w:top w:val="none" w:sz="0" w:space="0" w:color="auto"/>
                    <w:left w:val="none" w:sz="0" w:space="0" w:color="auto"/>
                    <w:bottom w:val="none" w:sz="0" w:space="0" w:color="auto"/>
                    <w:right w:val="none" w:sz="0" w:space="0" w:color="auto"/>
                  </w:divBdr>
                </w:div>
                <w:div w:id="602886434">
                  <w:marLeft w:val="0"/>
                  <w:marRight w:val="0"/>
                  <w:marTop w:val="0"/>
                  <w:marBottom w:val="0"/>
                  <w:divBdr>
                    <w:top w:val="none" w:sz="0" w:space="0" w:color="auto"/>
                    <w:left w:val="none" w:sz="0" w:space="0" w:color="auto"/>
                    <w:bottom w:val="none" w:sz="0" w:space="0" w:color="auto"/>
                    <w:right w:val="none" w:sz="0" w:space="0" w:color="auto"/>
                  </w:divBdr>
                </w:div>
                <w:div w:id="590549854">
                  <w:marLeft w:val="0"/>
                  <w:marRight w:val="0"/>
                  <w:marTop w:val="0"/>
                  <w:marBottom w:val="0"/>
                  <w:divBdr>
                    <w:top w:val="none" w:sz="0" w:space="0" w:color="auto"/>
                    <w:left w:val="none" w:sz="0" w:space="0" w:color="auto"/>
                    <w:bottom w:val="none" w:sz="0" w:space="0" w:color="auto"/>
                    <w:right w:val="none" w:sz="0" w:space="0" w:color="auto"/>
                  </w:divBdr>
                </w:div>
                <w:div w:id="167839374">
                  <w:marLeft w:val="0"/>
                  <w:marRight w:val="0"/>
                  <w:marTop w:val="0"/>
                  <w:marBottom w:val="0"/>
                  <w:divBdr>
                    <w:top w:val="none" w:sz="0" w:space="0" w:color="auto"/>
                    <w:left w:val="none" w:sz="0" w:space="0" w:color="auto"/>
                    <w:bottom w:val="none" w:sz="0" w:space="0" w:color="auto"/>
                    <w:right w:val="none" w:sz="0" w:space="0" w:color="auto"/>
                  </w:divBdr>
                </w:div>
                <w:div w:id="1894921406">
                  <w:marLeft w:val="0"/>
                  <w:marRight w:val="0"/>
                  <w:marTop w:val="0"/>
                  <w:marBottom w:val="0"/>
                  <w:divBdr>
                    <w:top w:val="none" w:sz="0" w:space="0" w:color="auto"/>
                    <w:left w:val="none" w:sz="0" w:space="0" w:color="auto"/>
                    <w:bottom w:val="none" w:sz="0" w:space="0" w:color="auto"/>
                    <w:right w:val="none" w:sz="0" w:space="0" w:color="auto"/>
                  </w:divBdr>
                </w:div>
                <w:div w:id="1717312285">
                  <w:marLeft w:val="0"/>
                  <w:marRight w:val="0"/>
                  <w:marTop w:val="0"/>
                  <w:marBottom w:val="0"/>
                  <w:divBdr>
                    <w:top w:val="none" w:sz="0" w:space="0" w:color="auto"/>
                    <w:left w:val="none" w:sz="0" w:space="0" w:color="auto"/>
                    <w:bottom w:val="none" w:sz="0" w:space="0" w:color="auto"/>
                    <w:right w:val="none" w:sz="0" w:space="0" w:color="auto"/>
                  </w:divBdr>
                </w:div>
                <w:div w:id="745885354">
                  <w:marLeft w:val="0"/>
                  <w:marRight w:val="0"/>
                  <w:marTop w:val="0"/>
                  <w:marBottom w:val="0"/>
                  <w:divBdr>
                    <w:top w:val="none" w:sz="0" w:space="0" w:color="auto"/>
                    <w:left w:val="none" w:sz="0" w:space="0" w:color="auto"/>
                    <w:bottom w:val="none" w:sz="0" w:space="0" w:color="auto"/>
                    <w:right w:val="none" w:sz="0" w:space="0" w:color="auto"/>
                  </w:divBdr>
                </w:div>
                <w:div w:id="1957174685">
                  <w:marLeft w:val="0"/>
                  <w:marRight w:val="0"/>
                  <w:marTop w:val="0"/>
                  <w:marBottom w:val="0"/>
                  <w:divBdr>
                    <w:top w:val="none" w:sz="0" w:space="0" w:color="auto"/>
                    <w:left w:val="none" w:sz="0" w:space="0" w:color="auto"/>
                    <w:bottom w:val="none" w:sz="0" w:space="0" w:color="auto"/>
                    <w:right w:val="none" w:sz="0" w:space="0" w:color="auto"/>
                  </w:divBdr>
                </w:div>
                <w:div w:id="658652857">
                  <w:marLeft w:val="0"/>
                  <w:marRight w:val="0"/>
                  <w:marTop w:val="0"/>
                  <w:marBottom w:val="0"/>
                  <w:divBdr>
                    <w:top w:val="none" w:sz="0" w:space="0" w:color="auto"/>
                    <w:left w:val="none" w:sz="0" w:space="0" w:color="auto"/>
                    <w:bottom w:val="none" w:sz="0" w:space="0" w:color="auto"/>
                    <w:right w:val="none" w:sz="0" w:space="0" w:color="auto"/>
                  </w:divBdr>
                </w:div>
                <w:div w:id="1293633143">
                  <w:marLeft w:val="0"/>
                  <w:marRight w:val="0"/>
                  <w:marTop w:val="0"/>
                  <w:marBottom w:val="0"/>
                  <w:divBdr>
                    <w:top w:val="none" w:sz="0" w:space="0" w:color="auto"/>
                    <w:left w:val="none" w:sz="0" w:space="0" w:color="auto"/>
                    <w:bottom w:val="none" w:sz="0" w:space="0" w:color="auto"/>
                    <w:right w:val="none" w:sz="0" w:space="0" w:color="auto"/>
                  </w:divBdr>
                </w:div>
                <w:div w:id="1293560169">
                  <w:marLeft w:val="0"/>
                  <w:marRight w:val="0"/>
                  <w:marTop w:val="0"/>
                  <w:marBottom w:val="0"/>
                  <w:divBdr>
                    <w:top w:val="none" w:sz="0" w:space="0" w:color="auto"/>
                    <w:left w:val="none" w:sz="0" w:space="0" w:color="auto"/>
                    <w:bottom w:val="none" w:sz="0" w:space="0" w:color="auto"/>
                    <w:right w:val="none" w:sz="0" w:space="0" w:color="auto"/>
                  </w:divBdr>
                </w:div>
                <w:div w:id="613833002">
                  <w:marLeft w:val="0"/>
                  <w:marRight w:val="0"/>
                  <w:marTop w:val="0"/>
                  <w:marBottom w:val="0"/>
                  <w:divBdr>
                    <w:top w:val="none" w:sz="0" w:space="0" w:color="auto"/>
                    <w:left w:val="none" w:sz="0" w:space="0" w:color="auto"/>
                    <w:bottom w:val="none" w:sz="0" w:space="0" w:color="auto"/>
                    <w:right w:val="none" w:sz="0" w:space="0" w:color="auto"/>
                  </w:divBdr>
                </w:div>
                <w:div w:id="1082530720">
                  <w:marLeft w:val="0"/>
                  <w:marRight w:val="0"/>
                  <w:marTop w:val="0"/>
                  <w:marBottom w:val="0"/>
                  <w:divBdr>
                    <w:top w:val="none" w:sz="0" w:space="0" w:color="auto"/>
                    <w:left w:val="none" w:sz="0" w:space="0" w:color="auto"/>
                    <w:bottom w:val="none" w:sz="0" w:space="0" w:color="auto"/>
                    <w:right w:val="none" w:sz="0" w:space="0" w:color="auto"/>
                  </w:divBdr>
                </w:div>
                <w:div w:id="1638366980">
                  <w:marLeft w:val="0"/>
                  <w:marRight w:val="0"/>
                  <w:marTop w:val="0"/>
                  <w:marBottom w:val="0"/>
                  <w:divBdr>
                    <w:top w:val="none" w:sz="0" w:space="0" w:color="auto"/>
                    <w:left w:val="none" w:sz="0" w:space="0" w:color="auto"/>
                    <w:bottom w:val="none" w:sz="0" w:space="0" w:color="auto"/>
                    <w:right w:val="none" w:sz="0" w:space="0" w:color="auto"/>
                  </w:divBdr>
                </w:div>
                <w:div w:id="1727218637">
                  <w:marLeft w:val="0"/>
                  <w:marRight w:val="0"/>
                  <w:marTop w:val="0"/>
                  <w:marBottom w:val="0"/>
                  <w:divBdr>
                    <w:top w:val="none" w:sz="0" w:space="0" w:color="auto"/>
                    <w:left w:val="none" w:sz="0" w:space="0" w:color="auto"/>
                    <w:bottom w:val="none" w:sz="0" w:space="0" w:color="auto"/>
                    <w:right w:val="none" w:sz="0" w:space="0" w:color="auto"/>
                  </w:divBdr>
                </w:div>
                <w:div w:id="614867606">
                  <w:marLeft w:val="0"/>
                  <w:marRight w:val="0"/>
                  <w:marTop w:val="0"/>
                  <w:marBottom w:val="0"/>
                  <w:divBdr>
                    <w:top w:val="none" w:sz="0" w:space="0" w:color="auto"/>
                    <w:left w:val="none" w:sz="0" w:space="0" w:color="auto"/>
                    <w:bottom w:val="none" w:sz="0" w:space="0" w:color="auto"/>
                    <w:right w:val="none" w:sz="0" w:space="0" w:color="auto"/>
                  </w:divBdr>
                </w:div>
                <w:div w:id="1723092971">
                  <w:marLeft w:val="0"/>
                  <w:marRight w:val="0"/>
                  <w:marTop w:val="0"/>
                  <w:marBottom w:val="0"/>
                  <w:divBdr>
                    <w:top w:val="none" w:sz="0" w:space="0" w:color="auto"/>
                    <w:left w:val="none" w:sz="0" w:space="0" w:color="auto"/>
                    <w:bottom w:val="none" w:sz="0" w:space="0" w:color="auto"/>
                    <w:right w:val="none" w:sz="0" w:space="0" w:color="auto"/>
                  </w:divBdr>
                </w:div>
                <w:div w:id="328563243">
                  <w:marLeft w:val="0"/>
                  <w:marRight w:val="0"/>
                  <w:marTop w:val="0"/>
                  <w:marBottom w:val="0"/>
                  <w:divBdr>
                    <w:top w:val="none" w:sz="0" w:space="0" w:color="auto"/>
                    <w:left w:val="none" w:sz="0" w:space="0" w:color="auto"/>
                    <w:bottom w:val="none" w:sz="0" w:space="0" w:color="auto"/>
                    <w:right w:val="none" w:sz="0" w:space="0" w:color="auto"/>
                  </w:divBdr>
                </w:div>
                <w:div w:id="10837550">
                  <w:marLeft w:val="0"/>
                  <w:marRight w:val="0"/>
                  <w:marTop w:val="0"/>
                  <w:marBottom w:val="0"/>
                  <w:divBdr>
                    <w:top w:val="none" w:sz="0" w:space="0" w:color="auto"/>
                    <w:left w:val="none" w:sz="0" w:space="0" w:color="auto"/>
                    <w:bottom w:val="none" w:sz="0" w:space="0" w:color="auto"/>
                    <w:right w:val="none" w:sz="0" w:space="0" w:color="auto"/>
                  </w:divBdr>
                </w:div>
                <w:div w:id="1015301128">
                  <w:marLeft w:val="0"/>
                  <w:marRight w:val="0"/>
                  <w:marTop w:val="0"/>
                  <w:marBottom w:val="0"/>
                  <w:divBdr>
                    <w:top w:val="none" w:sz="0" w:space="0" w:color="auto"/>
                    <w:left w:val="none" w:sz="0" w:space="0" w:color="auto"/>
                    <w:bottom w:val="none" w:sz="0" w:space="0" w:color="auto"/>
                    <w:right w:val="none" w:sz="0" w:space="0" w:color="auto"/>
                  </w:divBdr>
                </w:div>
                <w:div w:id="2124810360">
                  <w:marLeft w:val="0"/>
                  <w:marRight w:val="0"/>
                  <w:marTop w:val="0"/>
                  <w:marBottom w:val="0"/>
                  <w:divBdr>
                    <w:top w:val="none" w:sz="0" w:space="0" w:color="auto"/>
                    <w:left w:val="none" w:sz="0" w:space="0" w:color="auto"/>
                    <w:bottom w:val="none" w:sz="0" w:space="0" w:color="auto"/>
                    <w:right w:val="none" w:sz="0" w:space="0" w:color="auto"/>
                  </w:divBdr>
                </w:div>
                <w:div w:id="1855341507">
                  <w:marLeft w:val="0"/>
                  <w:marRight w:val="0"/>
                  <w:marTop w:val="0"/>
                  <w:marBottom w:val="0"/>
                  <w:divBdr>
                    <w:top w:val="none" w:sz="0" w:space="0" w:color="auto"/>
                    <w:left w:val="none" w:sz="0" w:space="0" w:color="auto"/>
                    <w:bottom w:val="none" w:sz="0" w:space="0" w:color="auto"/>
                    <w:right w:val="none" w:sz="0" w:space="0" w:color="auto"/>
                  </w:divBdr>
                </w:div>
                <w:div w:id="494565515">
                  <w:marLeft w:val="0"/>
                  <w:marRight w:val="0"/>
                  <w:marTop w:val="0"/>
                  <w:marBottom w:val="0"/>
                  <w:divBdr>
                    <w:top w:val="none" w:sz="0" w:space="0" w:color="auto"/>
                    <w:left w:val="none" w:sz="0" w:space="0" w:color="auto"/>
                    <w:bottom w:val="none" w:sz="0" w:space="0" w:color="auto"/>
                    <w:right w:val="none" w:sz="0" w:space="0" w:color="auto"/>
                  </w:divBdr>
                </w:div>
                <w:div w:id="534076020">
                  <w:marLeft w:val="0"/>
                  <w:marRight w:val="0"/>
                  <w:marTop w:val="0"/>
                  <w:marBottom w:val="0"/>
                  <w:divBdr>
                    <w:top w:val="none" w:sz="0" w:space="0" w:color="auto"/>
                    <w:left w:val="none" w:sz="0" w:space="0" w:color="auto"/>
                    <w:bottom w:val="none" w:sz="0" w:space="0" w:color="auto"/>
                    <w:right w:val="none" w:sz="0" w:space="0" w:color="auto"/>
                  </w:divBdr>
                </w:div>
                <w:div w:id="1167751236">
                  <w:marLeft w:val="0"/>
                  <w:marRight w:val="0"/>
                  <w:marTop w:val="0"/>
                  <w:marBottom w:val="0"/>
                  <w:divBdr>
                    <w:top w:val="none" w:sz="0" w:space="0" w:color="auto"/>
                    <w:left w:val="none" w:sz="0" w:space="0" w:color="auto"/>
                    <w:bottom w:val="none" w:sz="0" w:space="0" w:color="auto"/>
                    <w:right w:val="none" w:sz="0" w:space="0" w:color="auto"/>
                  </w:divBdr>
                </w:div>
                <w:div w:id="1944532629">
                  <w:marLeft w:val="0"/>
                  <w:marRight w:val="0"/>
                  <w:marTop w:val="0"/>
                  <w:marBottom w:val="0"/>
                  <w:divBdr>
                    <w:top w:val="none" w:sz="0" w:space="0" w:color="auto"/>
                    <w:left w:val="none" w:sz="0" w:space="0" w:color="auto"/>
                    <w:bottom w:val="none" w:sz="0" w:space="0" w:color="auto"/>
                    <w:right w:val="none" w:sz="0" w:space="0" w:color="auto"/>
                  </w:divBdr>
                </w:div>
                <w:div w:id="231890269">
                  <w:marLeft w:val="0"/>
                  <w:marRight w:val="0"/>
                  <w:marTop w:val="0"/>
                  <w:marBottom w:val="0"/>
                  <w:divBdr>
                    <w:top w:val="none" w:sz="0" w:space="0" w:color="auto"/>
                    <w:left w:val="none" w:sz="0" w:space="0" w:color="auto"/>
                    <w:bottom w:val="none" w:sz="0" w:space="0" w:color="auto"/>
                    <w:right w:val="none" w:sz="0" w:space="0" w:color="auto"/>
                  </w:divBdr>
                </w:div>
                <w:div w:id="1589076410">
                  <w:marLeft w:val="0"/>
                  <w:marRight w:val="0"/>
                  <w:marTop w:val="0"/>
                  <w:marBottom w:val="0"/>
                  <w:divBdr>
                    <w:top w:val="none" w:sz="0" w:space="0" w:color="auto"/>
                    <w:left w:val="none" w:sz="0" w:space="0" w:color="auto"/>
                    <w:bottom w:val="none" w:sz="0" w:space="0" w:color="auto"/>
                    <w:right w:val="none" w:sz="0" w:space="0" w:color="auto"/>
                  </w:divBdr>
                </w:div>
                <w:div w:id="1330593422">
                  <w:marLeft w:val="0"/>
                  <w:marRight w:val="0"/>
                  <w:marTop w:val="0"/>
                  <w:marBottom w:val="0"/>
                  <w:divBdr>
                    <w:top w:val="none" w:sz="0" w:space="0" w:color="auto"/>
                    <w:left w:val="none" w:sz="0" w:space="0" w:color="auto"/>
                    <w:bottom w:val="none" w:sz="0" w:space="0" w:color="auto"/>
                    <w:right w:val="none" w:sz="0" w:space="0" w:color="auto"/>
                  </w:divBdr>
                </w:div>
                <w:div w:id="1765954896">
                  <w:marLeft w:val="0"/>
                  <w:marRight w:val="0"/>
                  <w:marTop w:val="0"/>
                  <w:marBottom w:val="0"/>
                  <w:divBdr>
                    <w:top w:val="none" w:sz="0" w:space="0" w:color="auto"/>
                    <w:left w:val="none" w:sz="0" w:space="0" w:color="auto"/>
                    <w:bottom w:val="none" w:sz="0" w:space="0" w:color="auto"/>
                    <w:right w:val="none" w:sz="0" w:space="0" w:color="auto"/>
                  </w:divBdr>
                </w:div>
                <w:div w:id="1846673672">
                  <w:marLeft w:val="0"/>
                  <w:marRight w:val="0"/>
                  <w:marTop w:val="0"/>
                  <w:marBottom w:val="0"/>
                  <w:divBdr>
                    <w:top w:val="none" w:sz="0" w:space="0" w:color="auto"/>
                    <w:left w:val="none" w:sz="0" w:space="0" w:color="auto"/>
                    <w:bottom w:val="none" w:sz="0" w:space="0" w:color="auto"/>
                    <w:right w:val="none" w:sz="0" w:space="0" w:color="auto"/>
                  </w:divBdr>
                </w:div>
                <w:div w:id="551623063">
                  <w:marLeft w:val="0"/>
                  <w:marRight w:val="0"/>
                  <w:marTop w:val="0"/>
                  <w:marBottom w:val="0"/>
                  <w:divBdr>
                    <w:top w:val="none" w:sz="0" w:space="0" w:color="auto"/>
                    <w:left w:val="none" w:sz="0" w:space="0" w:color="auto"/>
                    <w:bottom w:val="none" w:sz="0" w:space="0" w:color="auto"/>
                    <w:right w:val="none" w:sz="0" w:space="0" w:color="auto"/>
                  </w:divBdr>
                </w:div>
                <w:div w:id="1315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0661">
          <w:marLeft w:val="0"/>
          <w:marRight w:val="0"/>
          <w:marTop w:val="15"/>
          <w:marBottom w:val="0"/>
          <w:divBdr>
            <w:top w:val="none" w:sz="0" w:space="0" w:color="auto"/>
            <w:left w:val="none" w:sz="0" w:space="0" w:color="auto"/>
            <w:bottom w:val="none" w:sz="0" w:space="0" w:color="auto"/>
            <w:right w:val="none" w:sz="0" w:space="0" w:color="auto"/>
          </w:divBdr>
          <w:divsChild>
            <w:div w:id="1303923506">
              <w:marLeft w:val="0"/>
              <w:marRight w:val="0"/>
              <w:marTop w:val="0"/>
              <w:marBottom w:val="0"/>
              <w:divBdr>
                <w:top w:val="none" w:sz="0" w:space="0" w:color="auto"/>
                <w:left w:val="none" w:sz="0" w:space="0" w:color="auto"/>
                <w:bottom w:val="none" w:sz="0" w:space="0" w:color="auto"/>
                <w:right w:val="none" w:sz="0" w:space="0" w:color="auto"/>
              </w:divBdr>
              <w:divsChild>
                <w:div w:id="682439375">
                  <w:marLeft w:val="0"/>
                  <w:marRight w:val="0"/>
                  <w:marTop w:val="0"/>
                  <w:marBottom w:val="0"/>
                  <w:divBdr>
                    <w:top w:val="none" w:sz="0" w:space="0" w:color="auto"/>
                    <w:left w:val="none" w:sz="0" w:space="0" w:color="auto"/>
                    <w:bottom w:val="none" w:sz="0" w:space="0" w:color="auto"/>
                    <w:right w:val="none" w:sz="0" w:space="0" w:color="auto"/>
                  </w:divBdr>
                </w:div>
                <w:div w:id="1261178341">
                  <w:marLeft w:val="0"/>
                  <w:marRight w:val="0"/>
                  <w:marTop w:val="0"/>
                  <w:marBottom w:val="0"/>
                  <w:divBdr>
                    <w:top w:val="none" w:sz="0" w:space="0" w:color="auto"/>
                    <w:left w:val="none" w:sz="0" w:space="0" w:color="auto"/>
                    <w:bottom w:val="none" w:sz="0" w:space="0" w:color="auto"/>
                    <w:right w:val="none" w:sz="0" w:space="0" w:color="auto"/>
                  </w:divBdr>
                </w:div>
                <w:div w:id="318850447">
                  <w:marLeft w:val="0"/>
                  <w:marRight w:val="0"/>
                  <w:marTop w:val="0"/>
                  <w:marBottom w:val="0"/>
                  <w:divBdr>
                    <w:top w:val="none" w:sz="0" w:space="0" w:color="auto"/>
                    <w:left w:val="none" w:sz="0" w:space="0" w:color="auto"/>
                    <w:bottom w:val="none" w:sz="0" w:space="0" w:color="auto"/>
                    <w:right w:val="none" w:sz="0" w:space="0" w:color="auto"/>
                  </w:divBdr>
                </w:div>
                <w:div w:id="580213368">
                  <w:marLeft w:val="0"/>
                  <w:marRight w:val="0"/>
                  <w:marTop w:val="0"/>
                  <w:marBottom w:val="0"/>
                  <w:divBdr>
                    <w:top w:val="none" w:sz="0" w:space="0" w:color="auto"/>
                    <w:left w:val="none" w:sz="0" w:space="0" w:color="auto"/>
                    <w:bottom w:val="none" w:sz="0" w:space="0" w:color="auto"/>
                    <w:right w:val="none" w:sz="0" w:space="0" w:color="auto"/>
                  </w:divBdr>
                </w:div>
                <w:div w:id="1105004475">
                  <w:marLeft w:val="0"/>
                  <w:marRight w:val="0"/>
                  <w:marTop w:val="0"/>
                  <w:marBottom w:val="0"/>
                  <w:divBdr>
                    <w:top w:val="none" w:sz="0" w:space="0" w:color="auto"/>
                    <w:left w:val="none" w:sz="0" w:space="0" w:color="auto"/>
                    <w:bottom w:val="none" w:sz="0" w:space="0" w:color="auto"/>
                    <w:right w:val="none" w:sz="0" w:space="0" w:color="auto"/>
                  </w:divBdr>
                </w:div>
                <w:div w:id="395859944">
                  <w:marLeft w:val="0"/>
                  <w:marRight w:val="0"/>
                  <w:marTop w:val="0"/>
                  <w:marBottom w:val="0"/>
                  <w:divBdr>
                    <w:top w:val="none" w:sz="0" w:space="0" w:color="auto"/>
                    <w:left w:val="none" w:sz="0" w:space="0" w:color="auto"/>
                    <w:bottom w:val="none" w:sz="0" w:space="0" w:color="auto"/>
                    <w:right w:val="none" w:sz="0" w:space="0" w:color="auto"/>
                  </w:divBdr>
                </w:div>
                <w:div w:id="297423541">
                  <w:marLeft w:val="0"/>
                  <w:marRight w:val="0"/>
                  <w:marTop w:val="0"/>
                  <w:marBottom w:val="0"/>
                  <w:divBdr>
                    <w:top w:val="none" w:sz="0" w:space="0" w:color="auto"/>
                    <w:left w:val="none" w:sz="0" w:space="0" w:color="auto"/>
                    <w:bottom w:val="none" w:sz="0" w:space="0" w:color="auto"/>
                    <w:right w:val="none" w:sz="0" w:space="0" w:color="auto"/>
                  </w:divBdr>
                </w:div>
                <w:div w:id="40985936">
                  <w:marLeft w:val="0"/>
                  <w:marRight w:val="0"/>
                  <w:marTop w:val="0"/>
                  <w:marBottom w:val="0"/>
                  <w:divBdr>
                    <w:top w:val="none" w:sz="0" w:space="0" w:color="auto"/>
                    <w:left w:val="none" w:sz="0" w:space="0" w:color="auto"/>
                    <w:bottom w:val="none" w:sz="0" w:space="0" w:color="auto"/>
                    <w:right w:val="none" w:sz="0" w:space="0" w:color="auto"/>
                  </w:divBdr>
                </w:div>
                <w:div w:id="1449159441">
                  <w:marLeft w:val="0"/>
                  <w:marRight w:val="0"/>
                  <w:marTop w:val="0"/>
                  <w:marBottom w:val="0"/>
                  <w:divBdr>
                    <w:top w:val="none" w:sz="0" w:space="0" w:color="auto"/>
                    <w:left w:val="none" w:sz="0" w:space="0" w:color="auto"/>
                    <w:bottom w:val="none" w:sz="0" w:space="0" w:color="auto"/>
                    <w:right w:val="none" w:sz="0" w:space="0" w:color="auto"/>
                  </w:divBdr>
                </w:div>
                <w:div w:id="476260529">
                  <w:marLeft w:val="0"/>
                  <w:marRight w:val="0"/>
                  <w:marTop w:val="0"/>
                  <w:marBottom w:val="0"/>
                  <w:divBdr>
                    <w:top w:val="none" w:sz="0" w:space="0" w:color="auto"/>
                    <w:left w:val="none" w:sz="0" w:space="0" w:color="auto"/>
                    <w:bottom w:val="none" w:sz="0" w:space="0" w:color="auto"/>
                    <w:right w:val="none" w:sz="0" w:space="0" w:color="auto"/>
                  </w:divBdr>
                </w:div>
                <w:div w:id="784929122">
                  <w:marLeft w:val="0"/>
                  <w:marRight w:val="0"/>
                  <w:marTop w:val="0"/>
                  <w:marBottom w:val="0"/>
                  <w:divBdr>
                    <w:top w:val="none" w:sz="0" w:space="0" w:color="auto"/>
                    <w:left w:val="none" w:sz="0" w:space="0" w:color="auto"/>
                    <w:bottom w:val="none" w:sz="0" w:space="0" w:color="auto"/>
                    <w:right w:val="none" w:sz="0" w:space="0" w:color="auto"/>
                  </w:divBdr>
                </w:div>
                <w:div w:id="1608124511">
                  <w:marLeft w:val="0"/>
                  <w:marRight w:val="0"/>
                  <w:marTop w:val="0"/>
                  <w:marBottom w:val="0"/>
                  <w:divBdr>
                    <w:top w:val="none" w:sz="0" w:space="0" w:color="auto"/>
                    <w:left w:val="none" w:sz="0" w:space="0" w:color="auto"/>
                    <w:bottom w:val="none" w:sz="0" w:space="0" w:color="auto"/>
                    <w:right w:val="none" w:sz="0" w:space="0" w:color="auto"/>
                  </w:divBdr>
                </w:div>
                <w:div w:id="511189932">
                  <w:marLeft w:val="0"/>
                  <w:marRight w:val="0"/>
                  <w:marTop w:val="0"/>
                  <w:marBottom w:val="0"/>
                  <w:divBdr>
                    <w:top w:val="none" w:sz="0" w:space="0" w:color="auto"/>
                    <w:left w:val="none" w:sz="0" w:space="0" w:color="auto"/>
                    <w:bottom w:val="none" w:sz="0" w:space="0" w:color="auto"/>
                    <w:right w:val="none" w:sz="0" w:space="0" w:color="auto"/>
                  </w:divBdr>
                </w:div>
                <w:div w:id="485169934">
                  <w:marLeft w:val="0"/>
                  <w:marRight w:val="0"/>
                  <w:marTop w:val="0"/>
                  <w:marBottom w:val="0"/>
                  <w:divBdr>
                    <w:top w:val="none" w:sz="0" w:space="0" w:color="auto"/>
                    <w:left w:val="none" w:sz="0" w:space="0" w:color="auto"/>
                    <w:bottom w:val="none" w:sz="0" w:space="0" w:color="auto"/>
                    <w:right w:val="none" w:sz="0" w:space="0" w:color="auto"/>
                  </w:divBdr>
                </w:div>
                <w:div w:id="138153423">
                  <w:marLeft w:val="0"/>
                  <w:marRight w:val="0"/>
                  <w:marTop w:val="0"/>
                  <w:marBottom w:val="0"/>
                  <w:divBdr>
                    <w:top w:val="none" w:sz="0" w:space="0" w:color="auto"/>
                    <w:left w:val="none" w:sz="0" w:space="0" w:color="auto"/>
                    <w:bottom w:val="none" w:sz="0" w:space="0" w:color="auto"/>
                    <w:right w:val="none" w:sz="0" w:space="0" w:color="auto"/>
                  </w:divBdr>
                </w:div>
                <w:div w:id="1324091230">
                  <w:marLeft w:val="0"/>
                  <w:marRight w:val="0"/>
                  <w:marTop w:val="0"/>
                  <w:marBottom w:val="0"/>
                  <w:divBdr>
                    <w:top w:val="none" w:sz="0" w:space="0" w:color="auto"/>
                    <w:left w:val="none" w:sz="0" w:space="0" w:color="auto"/>
                    <w:bottom w:val="none" w:sz="0" w:space="0" w:color="auto"/>
                    <w:right w:val="none" w:sz="0" w:space="0" w:color="auto"/>
                  </w:divBdr>
                </w:div>
                <w:div w:id="671370975">
                  <w:marLeft w:val="0"/>
                  <w:marRight w:val="0"/>
                  <w:marTop w:val="0"/>
                  <w:marBottom w:val="0"/>
                  <w:divBdr>
                    <w:top w:val="none" w:sz="0" w:space="0" w:color="auto"/>
                    <w:left w:val="none" w:sz="0" w:space="0" w:color="auto"/>
                    <w:bottom w:val="none" w:sz="0" w:space="0" w:color="auto"/>
                    <w:right w:val="none" w:sz="0" w:space="0" w:color="auto"/>
                  </w:divBdr>
                </w:div>
                <w:div w:id="1305936080">
                  <w:marLeft w:val="0"/>
                  <w:marRight w:val="0"/>
                  <w:marTop w:val="0"/>
                  <w:marBottom w:val="0"/>
                  <w:divBdr>
                    <w:top w:val="none" w:sz="0" w:space="0" w:color="auto"/>
                    <w:left w:val="none" w:sz="0" w:space="0" w:color="auto"/>
                    <w:bottom w:val="none" w:sz="0" w:space="0" w:color="auto"/>
                    <w:right w:val="none" w:sz="0" w:space="0" w:color="auto"/>
                  </w:divBdr>
                </w:div>
                <w:div w:id="1163930563">
                  <w:marLeft w:val="0"/>
                  <w:marRight w:val="0"/>
                  <w:marTop w:val="0"/>
                  <w:marBottom w:val="0"/>
                  <w:divBdr>
                    <w:top w:val="none" w:sz="0" w:space="0" w:color="auto"/>
                    <w:left w:val="none" w:sz="0" w:space="0" w:color="auto"/>
                    <w:bottom w:val="none" w:sz="0" w:space="0" w:color="auto"/>
                    <w:right w:val="none" w:sz="0" w:space="0" w:color="auto"/>
                  </w:divBdr>
                </w:div>
                <w:div w:id="1657879072">
                  <w:marLeft w:val="0"/>
                  <w:marRight w:val="0"/>
                  <w:marTop w:val="0"/>
                  <w:marBottom w:val="0"/>
                  <w:divBdr>
                    <w:top w:val="none" w:sz="0" w:space="0" w:color="auto"/>
                    <w:left w:val="none" w:sz="0" w:space="0" w:color="auto"/>
                    <w:bottom w:val="none" w:sz="0" w:space="0" w:color="auto"/>
                    <w:right w:val="none" w:sz="0" w:space="0" w:color="auto"/>
                  </w:divBdr>
                </w:div>
                <w:div w:id="1723601714">
                  <w:marLeft w:val="0"/>
                  <w:marRight w:val="0"/>
                  <w:marTop w:val="0"/>
                  <w:marBottom w:val="0"/>
                  <w:divBdr>
                    <w:top w:val="none" w:sz="0" w:space="0" w:color="auto"/>
                    <w:left w:val="none" w:sz="0" w:space="0" w:color="auto"/>
                    <w:bottom w:val="none" w:sz="0" w:space="0" w:color="auto"/>
                    <w:right w:val="none" w:sz="0" w:space="0" w:color="auto"/>
                  </w:divBdr>
                </w:div>
                <w:div w:id="2039578273">
                  <w:marLeft w:val="0"/>
                  <w:marRight w:val="0"/>
                  <w:marTop w:val="0"/>
                  <w:marBottom w:val="0"/>
                  <w:divBdr>
                    <w:top w:val="none" w:sz="0" w:space="0" w:color="auto"/>
                    <w:left w:val="none" w:sz="0" w:space="0" w:color="auto"/>
                    <w:bottom w:val="none" w:sz="0" w:space="0" w:color="auto"/>
                    <w:right w:val="none" w:sz="0" w:space="0" w:color="auto"/>
                  </w:divBdr>
                </w:div>
                <w:div w:id="136343778">
                  <w:marLeft w:val="0"/>
                  <w:marRight w:val="0"/>
                  <w:marTop w:val="0"/>
                  <w:marBottom w:val="0"/>
                  <w:divBdr>
                    <w:top w:val="none" w:sz="0" w:space="0" w:color="auto"/>
                    <w:left w:val="none" w:sz="0" w:space="0" w:color="auto"/>
                    <w:bottom w:val="none" w:sz="0" w:space="0" w:color="auto"/>
                    <w:right w:val="none" w:sz="0" w:space="0" w:color="auto"/>
                  </w:divBdr>
                </w:div>
                <w:div w:id="720054096">
                  <w:marLeft w:val="0"/>
                  <w:marRight w:val="0"/>
                  <w:marTop w:val="0"/>
                  <w:marBottom w:val="0"/>
                  <w:divBdr>
                    <w:top w:val="none" w:sz="0" w:space="0" w:color="auto"/>
                    <w:left w:val="none" w:sz="0" w:space="0" w:color="auto"/>
                    <w:bottom w:val="none" w:sz="0" w:space="0" w:color="auto"/>
                    <w:right w:val="none" w:sz="0" w:space="0" w:color="auto"/>
                  </w:divBdr>
                </w:div>
                <w:div w:id="957761582">
                  <w:marLeft w:val="0"/>
                  <w:marRight w:val="0"/>
                  <w:marTop w:val="0"/>
                  <w:marBottom w:val="0"/>
                  <w:divBdr>
                    <w:top w:val="none" w:sz="0" w:space="0" w:color="auto"/>
                    <w:left w:val="none" w:sz="0" w:space="0" w:color="auto"/>
                    <w:bottom w:val="none" w:sz="0" w:space="0" w:color="auto"/>
                    <w:right w:val="none" w:sz="0" w:space="0" w:color="auto"/>
                  </w:divBdr>
                </w:div>
                <w:div w:id="591203105">
                  <w:marLeft w:val="0"/>
                  <w:marRight w:val="0"/>
                  <w:marTop w:val="0"/>
                  <w:marBottom w:val="0"/>
                  <w:divBdr>
                    <w:top w:val="none" w:sz="0" w:space="0" w:color="auto"/>
                    <w:left w:val="none" w:sz="0" w:space="0" w:color="auto"/>
                    <w:bottom w:val="none" w:sz="0" w:space="0" w:color="auto"/>
                    <w:right w:val="none" w:sz="0" w:space="0" w:color="auto"/>
                  </w:divBdr>
                </w:div>
                <w:div w:id="40641672">
                  <w:marLeft w:val="0"/>
                  <w:marRight w:val="0"/>
                  <w:marTop w:val="0"/>
                  <w:marBottom w:val="0"/>
                  <w:divBdr>
                    <w:top w:val="none" w:sz="0" w:space="0" w:color="auto"/>
                    <w:left w:val="none" w:sz="0" w:space="0" w:color="auto"/>
                    <w:bottom w:val="none" w:sz="0" w:space="0" w:color="auto"/>
                    <w:right w:val="none" w:sz="0" w:space="0" w:color="auto"/>
                  </w:divBdr>
                </w:div>
                <w:div w:id="75054317">
                  <w:marLeft w:val="0"/>
                  <w:marRight w:val="0"/>
                  <w:marTop w:val="0"/>
                  <w:marBottom w:val="0"/>
                  <w:divBdr>
                    <w:top w:val="none" w:sz="0" w:space="0" w:color="auto"/>
                    <w:left w:val="none" w:sz="0" w:space="0" w:color="auto"/>
                    <w:bottom w:val="none" w:sz="0" w:space="0" w:color="auto"/>
                    <w:right w:val="none" w:sz="0" w:space="0" w:color="auto"/>
                  </w:divBdr>
                </w:div>
                <w:div w:id="2051879492">
                  <w:marLeft w:val="0"/>
                  <w:marRight w:val="0"/>
                  <w:marTop w:val="0"/>
                  <w:marBottom w:val="0"/>
                  <w:divBdr>
                    <w:top w:val="none" w:sz="0" w:space="0" w:color="auto"/>
                    <w:left w:val="none" w:sz="0" w:space="0" w:color="auto"/>
                    <w:bottom w:val="none" w:sz="0" w:space="0" w:color="auto"/>
                    <w:right w:val="none" w:sz="0" w:space="0" w:color="auto"/>
                  </w:divBdr>
                </w:div>
                <w:div w:id="1693456406">
                  <w:marLeft w:val="0"/>
                  <w:marRight w:val="0"/>
                  <w:marTop w:val="0"/>
                  <w:marBottom w:val="0"/>
                  <w:divBdr>
                    <w:top w:val="none" w:sz="0" w:space="0" w:color="auto"/>
                    <w:left w:val="none" w:sz="0" w:space="0" w:color="auto"/>
                    <w:bottom w:val="none" w:sz="0" w:space="0" w:color="auto"/>
                    <w:right w:val="none" w:sz="0" w:space="0" w:color="auto"/>
                  </w:divBdr>
                </w:div>
                <w:div w:id="57482472">
                  <w:marLeft w:val="0"/>
                  <w:marRight w:val="0"/>
                  <w:marTop w:val="0"/>
                  <w:marBottom w:val="0"/>
                  <w:divBdr>
                    <w:top w:val="none" w:sz="0" w:space="0" w:color="auto"/>
                    <w:left w:val="none" w:sz="0" w:space="0" w:color="auto"/>
                    <w:bottom w:val="none" w:sz="0" w:space="0" w:color="auto"/>
                    <w:right w:val="none" w:sz="0" w:space="0" w:color="auto"/>
                  </w:divBdr>
                </w:div>
                <w:div w:id="2140218590">
                  <w:marLeft w:val="0"/>
                  <w:marRight w:val="0"/>
                  <w:marTop w:val="0"/>
                  <w:marBottom w:val="0"/>
                  <w:divBdr>
                    <w:top w:val="none" w:sz="0" w:space="0" w:color="auto"/>
                    <w:left w:val="none" w:sz="0" w:space="0" w:color="auto"/>
                    <w:bottom w:val="none" w:sz="0" w:space="0" w:color="auto"/>
                    <w:right w:val="none" w:sz="0" w:space="0" w:color="auto"/>
                  </w:divBdr>
                </w:div>
                <w:div w:id="1506558389">
                  <w:marLeft w:val="0"/>
                  <w:marRight w:val="0"/>
                  <w:marTop w:val="0"/>
                  <w:marBottom w:val="0"/>
                  <w:divBdr>
                    <w:top w:val="none" w:sz="0" w:space="0" w:color="auto"/>
                    <w:left w:val="none" w:sz="0" w:space="0" w:color="auto"/>
                    <w:bottom w:val="none" w:sz="0" w:space="0" w:color="auto"/>
                    <w:right w:val="none" w:sz="0" w:space="0" w:color="auto"/>
                  </w:divBdr>
                </w:div>
                <w:div w:id="1684630424">
                  <w:marLeft w:val="0"/>
                  <w:marRight w:val="0"/>
                  <w:marTop w:val="0"/>
                  <w:marBottom w:val="0"/>
                  <w:divBdr>
                    <w:top w:val="none" w:sz="0" w:space="0" w:color="auto"/>
                    <w:left w:val="none" w:sz="0" w:space="0" w:color="auto"/>
                    <w:bottom w:val="none" w:sz="0" w:space="0" w:color="auto"/>
                    <w:right w:val="none" w:sz="0" w:space="0" w:color="auto"/>
                  </w:divBdr>
                </w:div>
                <w:div w:id="1209956468">
                  <w:marLeft w:val="0"/>
                  <w:marRight w:val="0"/>
                  <w:marTop w:val="0"/>
                  <w:marBottom w:val="0"/>
                  <w:divBdr>
                    <w:top w:val="none" w:sz="0" w:space="0" w:color="auto"/>
                    <w:left w:val="none" w:sz="0" w:space="0" w:color="auto"/>
                    <w:bottom w:val="none" w:sz="0" w:space="0" w:color="auto"/>
                    <w:right w:val="none" w:sz="0" w:space="0" w:color="auto"/>
                  </w:divBdr>
                </w:div>
                <w:div w:id="671639377">
                  <w:marLeft w:val="0"/>
                  <w:marRight w:val="0"/>
                  <w:marTop w:val="0"/>
                  <w:marBottom w:val="0"/>
                  <w:divBdr>
                    <w:top w:val="none" w:sz="0" w:space="0" w:color="auto"/>
                    <w:left w:val="none" w:sz="0" w:space="0" w:color="auto"/>
                    <w:bottom w:val="none" w:sz="0" w:space="0" w:color="auto"/>
                    <w:right w:val="none" w:sz="0" w:space="0" w:color="auto"/>
                  </w:divBdr>
                </w:div>
                <w:div w:id="1005985625">
                  <w:marLeft w:val="0"/>
                  <w:marRight w:val="0"/>
                  <w:marTop w:val="0"/>
                  <w:marBottom w:val="0"/>
                  <w:divBdr>
                    <w:top w:val="none" w:sz="0" w:space="0" w:color="auto"/>
                    <w:left w:val="none" w:sz="0" w:space="0" w:color="auto"/>
                    <w:bottom w:val="none" w:sz="0" w:space="0" w:color="auto"/>
                    <w:right w:val="none" w:sz="0" w:space="0" w:color="auto"/>
                  </w:divBdr>
                </w:div>
                <w:div w:id="435907070">
                  <w:marLeft w:val="0"/>
                  <w:marRight w:val="0"/>
                  <w:marTop w:val="0"/>
                  <w:marBottom w:val="0"/>
                  <w:divBdr>
                    <w:top w:val="none" w:sz="0" w:space="0" w:color="auto"/>
                    <w:left w:val="none" w:sz="0" w:space="0" w:color="auto"/>
                    <w:bottom w:val="none" w:sz="0" w:space="0" w:color="auto"/>
                    <w:right w:val="none" w:sz="0" w:space="0" w:color="auto"/>
                  </w:divBdr>
                </w:div>
                <w:div w:id="1795709042">
                  <w:marLeft w:val="0"/>
                  <w:marRight w:val="0"/>
                  <w:marTop w:val="0"/>
                  <w:marBottom w:val="0"/>
                  <w:divBdr>
                    <w:top w:val="none" w:sz="0" w:space="0" w:color="auto"/>
                    <w:left w:val="none" w:sz="0" w:space="0" w:color="auto"/>
                    <w:bottom w:val="none" w:sz="0" w:space="0" w:color="auto"/>
                    <w:right w:val="none" w:sz="0" w:space="0" w:color="auto"/>
                  </w:divBdr>
                </w:div>
                <w:div w:id="776219599">
                  <w:marLeft w:val="0"/>
                  <w:marRight w:val="0"/>
                  <w:marTop w:val="0"/>
                  <w:marBottom w:val="0"/>
                  <w:divBdr>
                    <w:top w:val="none" w:sz="0" w:space="0" w:color="auto"/>
                    <w:left w:val="none" w:sz="0" w:space="0" w:color="auto"/>
                    <w:bottom w:val="none" w:sz="0" w:space="0" w:color="auto"/>
                    <w:right w:val="none" w:sz="0" w:space="0" w:color="auto"/>
                  </w:divBdr>
                </w:div>
                <w:div w:id="654263952">
                  <w:marLeft w:val="0"/>
                  <w:marRight w:val="0"/>
                  <w:marTop w:val="0"/>
                  <w:marBottom w:val="0"/>
                  <w:divBdr>
                    <w:top w:val="none" w:sz="0" w:space="0" w:color="auto"/>
                    <w:left w:val="none" w:sz="0" w:space="0" w:color="auto"/>
                    <w:bottom w:val="none" w:sz="0" w:space="0" w:color="auto"/>
                    <w:right w:val="none" w:sz="0" w:space="0" w:color="auto"/>
                  </w:divBdr>
                </w:div>
                <w:div w:id="536891075">
                  <w:marLeft w:val="0"/>
                  <w:marRight w:val="0"/>
                  <w:marTop w:val="0"/>
                  <w:marBottom w:val="0"/>
                  <w:divBdr>
                    <w:top w:val="none" w:sz="0" w:space="0" w:color="auto"/>
                    <w:left w:val="none" w:sz="0" w:space="0" w:color="auto"/>
                    <w:bottom w:val="none" w:sz="0" w:space="0" w:color="auto"/>
                    <w:right w:val="none" w:sz="0" w:space="0" w:color="auto"/>
                  </w:divBdr>
                </w:div>
                <w:div w:id="657198468">
                  <w:marLeft w:val="0"/>
                  <w:marRight w:val="0"/>
                  <w:marTop w:val="0"/>
                  <w:marBottom w:val="0"/>
                  <w:divBdr>
                    <w:top w:val="none" w:sz="0" w:space="0" w:color="auto"/>
                    <w:left w:val="none" w:sz="0" w:space="0" w:color="auto"/>
                    <w:bottom w:val="none" w:sz="0" w:space="0" w:color="auto"/>
                    <w:right w:val="none" w:sz="0" w:space="0" w:color="auto"/>
                  </w:divBdr>
                </w:div>
                <w:div w:id="321465648">
                  <w:marLeft w:val="0"/>
                  <w:marRight w:val="0"/>
                  <w:marTop w:val="0"/>
                  <w:marBottom w:val="0"/>
                  <w:divBdr>
                    <w:top w:val="none" w:sz="0" w:space="0" w:color="auto"/>
                    <w:left w:val="none" w:sz="0" w:space="0" w:color="auto"/>
                    <w:bottom w:val="none" w:sz="0" w:space="0" w:color="auto"/>
                    <w:right w:val="none" w:sz="0" w:space="0" w:color="auto"/>
                  </w:divBdr>
                </w:div>
                <w:div w:id="458719056">
                  <w:marLeft w:val="0"/>
                  <w:marRight w:val="0"/>
                  <w:marTop w:val="0"/>
                  <w:marBottom w:val="0"/>
                  <w:divBdr>
                    <w:top w:val="none" w:sz="0" w:space="0" w:color="auto"/>
                    <w:left w:val="none" w:sz="0" w:space="0" w:color="auto"/>
                    <w:bottom w:val="none" w:sz="0" w:space="0" w:color="auto"/>
                    <w:right w:val="none" w:sz="0" w:space="0" w:color="auto"/>
                  </w:divBdr>
                </w:div>
                <w:div w:id="1457794757">
                  <w:marLeft w:val="0"/>
                  <w:marRight w:val="0"/>
                  <w:marTop w:val="0"/>
                  <w:marBottom w:val="0"/>
                  <w:divBdr>
                    <w:top w:val="none" w:sz="0" w:space="0" w:color="auto"/>
                    <w:left w:val="none" w:sz="0" w:space="0" w:color="auto"/>
                    <w:bottom w:val="none" w:sz="0" w:space="0" w:color="auto"/>
                    <w:right w:val="none" w:sz="0" w:space="0" w:color="auto"/>
                  </w:divBdr>
                </w:div>
                <w:div w:id="1054696911">
                  <w:marLeft w:val="0"/>
                  <w:marRight w:val="0"/>
                  <w:marTop w:val="0"/>
                  <w:marBottom w:val="0"/>
                  <w:divBdr>
                    <w:top w:val="none" w:sz="0" w:space="0" w:color="auto"/>
                    <w:left w:val="none" w:sz="0" w:space="0" w:color="auto"/>
                    <w:bottom w:val="none" w:sz="0" w:space="0" w:color="auto"/>
                    <w:right w:val="none" w:sz="0" w:space="0" w:color="auto"/>
                  </w:divBdr>
                </w:div>
                <w:div w:id="1385325036">
                  <w:marLeft w:val="0"/>
                  <w:marRight w:val="0"/>
                  <w:marTop w:val="0"/>
                  <w:marBottom w:val="0"/>
                  <w:divBdr>
                    <w:top w:val="none" w:sz="0" w:space="0" w:color="auto"/>
                    <w:left w:val="none" w:sz="0" w:space="0" w:color="auto"/>
                    <w:bottom w:val="none" w:sz="0" w:space="0" w:color="auto"/>
                    <w:right w:val="none" w:sz="0" w:space="0" w:color="auto"/>
                  </w:divBdr>
                </w:div>
                <w:div w:id="966202959">
                  <w:marLeft w:val="0"/>
                  <w:marRight w:val="0"/>
                  <w:marTop w:val="0"/>
                  <w:marBottom w:val="0"/>
                  <w:divBdr>
                    <w:top w:val="none" w:sz="0" w:space="0" w:color="auto"/>
                    <w:left w:val="none" w:sz="0" w:space="0" w:color="auto"/>
                    <w:bottom w:val="none" w:sz="0" w:space="0" w:color="auto"/>
                    <w:right w:val="none" w:sz="0" w:space="0" w:color="auto"/>
                  </w:divBdr>
                </w:div>
                <w:div w:id="1672492321">
                  <w:marLeft w:val="0"/>
                  <w:marRight w:val="0"/>
                  <w:marTop w:val="0"/>
                  <w:marBottom w:val="0"/>
                  <w:divBdr>
                    <w:top w:val="none" w:sz="0" w:space="0" w:color="auto"/>
                    <w:left w:val="none" w:sz="0" w:space="0" w:color="auto"/>
                    <w:bottom w:val="none" w:sz="0" w:space="0" w:color="auto"/>
                    <w:right w:val="none" w:sz="0" w:space="0" w:color="auto"/>
                  </w:divBdr>
                </w:div>
                <w:div w:id="1367633574">
                  <w:marLeft w:val="0"/>
                  <w:marRight w:val="0"/>
                  <w:marTop w:val="0"/>
                  <w:marBottom w:val="0"/>
                  <w:divBdr>
                    <w:top w:val="none" w:sz="0" w:space="0" w:color="auto"/>
                    <w:left w:val="none" w:sz="0" w:space="0" w:color="auto"/>
                    <w:bottom w:val="none" w:sz="0" w:space="0" w:color="auto"/>
                    <w:right w:val="none" w:sz="0" w:space="0" w:color="auto"/>
                  </w:divBdr>
                </w:div>
                <w:div w:id="58871392">
                  <w:marLeft w:val="0"/>
                  <w:marRight w:val="0"/>
                  <w:marTop w:val="0"/>
                  <w:marBottom w:val="0"/>
                  <w:divBdr>
                    <w:top w:val="none" w:sz="0" w:space="0" w:color="auto"/>
                    <w:left w:val="none" w:sz="0" w:space="0" w:color="auto"/>
                    <w:bottom w:val="none" w:sz="0" w:space="0" w:color="auto"/>
                    <w:right w:val="none" w:sz="0" w:space="0" w:color="auto"/>
                  </w:divBdr>
                </w:div>
                <w:div w:id="1761368252">
                  <w:marLeft w:val="0"/>
                  <w:marRight w:val="0"/>
                  <w:marTop w:val="0"/>
                  <w:marBottom w:val="0"/>
                  <w:divBdr>
                    <w:top w:val="none" w:sz="0" w:space="0" w:color="auto"/>
                    <w:left w:val="none" w:sz="0" w:space="0" w:color="auto"/>
                    <w:bottom w:val="none" w:sz="0" w:space="0" w:color="auto"/>
                    <w:right w:val="none" w:sz="0" w:space="0" w:color="auto"/>
                  </w:divBdr>
                </w:div>
                <w:div w:id="1153792457">
                  <w:marLeft w:val="0"/>
                  <w:marRight w:val="0"/>
                  <w:marTop w:val="0"/>
                  <w:marBottom w:val="0"/>
                  <w:divBdr>
                    <w:top w:val="none" w:sz="0" w:space="0" w:color="auto"/>
                    <w:left w:val="none" w:sz="0" w:space="0" w:color="auto"/>
                    <w:bottom w:val="none" w:sz="0" w:space="0" w:color="auto"/>
                    <w:right w:val="none" w:sz="0" w:space="0" w:color="auto"/>
                  </w:divBdr>
                </w:div>
                <w:div w:id="1197739874">
                  <w:marLeft w:val="0"/>
                  <w:marRight w:val="0"/>
                  <w:marTop w:val="0"/>
                  <w:marBottom w:val="0"/>
                  <w:divBdr>
                    <w:top w:val="none" w:sz="0" w:space="0" w:color="auto"/>
                    <w:left w:val="none" w:sz="0" w:space="0" w:color="auto"/>
                    <w:bottom w:val="none" w:sz="0" w:space="0" w:color="auto"/>
                    <w:right w:val="none" w:sz="0" w:space="0" w:color="auto"/>
                  </w:divBdr>
                </w:div>
                <w:div w:id="819928131">
                  <w:marLeft w:val="0"/>
                  <w:marRight w:val="0"/>
                  <w:marTop w:val="0"/>
                  <w:marBottom w:val="0"/>
                  <w:divBdr>
                    <w:top w:val="none" w:sz="0" w:space="0" w:color="auto"/>
                    <w:left w:val="none" w:sz="0" w:space="0" w:color="auto"/>
                    <w:bottom w:val="none" w:sz="0" w:space="0" w:color="auto"/>
                    <w:right w:val="none" w:sz="0" w:space="0" w:color="auto"/>
                  </w:divBdr>
                </w:div>
                <w:div w:id="1349984938">
                  <w:marLeft w:val="0"/>
                  <w:marRight w:val="0"/>
                  <w:marTop w:val="0"/>
                  <w:marBottom w:val="0"/>
                  <w:divBdr>
                    <w:top w:val="none" w:sz="0" w:space="0" w:color="auto"/>
                    <w:left w:val="none" w:sz="0" w:space="0" w:color="auto"/>
                    <w:bottom w:val="none" w:sz="0" w:space="0" w:color="auto"/>
                    <w:right w:val="none" w:sz="0" w:space="0" w:color="auto"/>
                  </w:divBdr>
                </w:div>
                <w:div w:id="1538464333">
                  <w:marLeft w:val="0"/>
                  <w:marRight w:val="0"/>
                  <w:marTop w:val="0"/>
                  <w:marBottom w:val="0"/>
                  <w:divBdr>
                    <w:top w:val="none" w:sz="0" w:space="0" w:color="auto"/>
                    <w:left w:val="none" w:sz="0" w:space="0" w:color="auto"/>
                    <w:bottom w:val="none" w:sz="0" w:space="0" w:color="auto"/>
                    <w:right w:val="none" w:sz="0" w:space="0" w:color="auto"/>
                  </w:divBdr>
                </w:div>
                <w:div w:id="381250897">
                  <w:marLeft w:val="0"/>
                  <w:marRight w:val="0"/>
                  <w:marTop w:val="0"/>
                  <w:marBottom w:val="0"/>
                  <w:divBdr>
                    <w:top w:val="none" w:sz="0" w:space="0" w:color="auto"/>
                    <w:left w:val="none" w:sz="0" w:space="0" w:color="auto"/>
                    <w:bottom w:val="none" w:sz="0" w:space="0" w:color="auto"/>
                    <w:right w:val="none" w:sz="0" w:space="0" w:color="auto"/>
                  </w:divBdr>
                </w:div>
                <w:div w:id="1578323354">
                  <w:marLeft w:val="0"/>
                  <w:marRight w:val="0"/>
                  <w:marTop w:val="0"/>
                  <w:marBottom w:val="0"/>
                  <w:divBdr>
                    <w:top w:val="none" w:sz="0" w:space="0" w:color="auto"/>
                    <w:left w:val="none" w:sz="0" w:space="0" w:color="auto"/>
                    <w:bottom w:val="none" w:sz="0" w:space="0" w:color="auto"/>
                    <w:right w:val="none" w:sz="0" w:space="0" w:color="auto"/>
                  </w:divBdr>
                </w:div>
                <w:div w:id="483545788">
                  <w:marLeft w:val="0"/>
                  <w:marRight w:val="0"/>
                  <w:marTop w:val="0"/>
                  <w:marBottom w:val="0"/>
                  <w:divBdr>
                    <w:top w:val="none" w:sz="0" w:space="0" w:color="auto"/>
                    <w:left w:val="none" w:sz="0" w:space="0" w:color="auto"/>
                    <w:bottom w:val="none" w:sz="0" w:space="0" w:color="auto"/>
                    <w:right w:val="none" w:sz="0" w:space="0" w:color="auto"/>
                  </w:divBdr>
                </w:div>
                <w:div w:id="251085889">
                  <w:marLeft w:val="0"/>
                  <w:marRight w:val="0"/>
                  <w:marTop w:val="0"/>
                  <w:marBottom w:val="0"/>
                  <w:divBdr>
                    <w:top w:val="none" w:sz="0" w:space="0" w:color="auto"/>
                    <w:left w:val="none" w:sz="0" w:space="0" w:color="auto"/>
                    <w:bottom w:val="none" w:sz="0" w:space="0" w:color="auto"/>
                    <w:right w:val="none" w:sz="0" w:space="0" w:color="auto"/>
                  </w:divBdr>
                </w:div>
                <w:div w:id="2133938525">
                  <w:marLeft w:val="0"/>
                  <w:marRight w:val="0"/>
                  <w:marTop w:val="0"/>
                  <w:marBottom w:val="0"/>
                  <w:divBdr>
                    <w:top w:val="none" w:sz="0" w:space="0" w:color="auto"/>
                    <w:left w:val="none" w:sz="0" w:space="0" w:color="auto"/>
                    <w:bottom w:val="none" w:sz="0" w:space="0" w:color="auto"/>
                    <w:right w:val="none" w:sz="0" w:space="0" w:color="auto"/>
                  </w:divBdr>
                </w:div>
                <w:div w:id="196477915">
                  <w:marLeft w:val="0"/>
                  <w:marRight w:val="0"/>
                  <w:marTop w:val="0"/>
                  <w:marBottom w:val="0"/>
                  <w:divBdr>
                    <w:top w:val="none" w:sz="0" w:space="0" w:color="auto"/>
                    <w:left w:val="none" w:sz="0" w:space="0" w:color="auto"/>
                    <w:bottom w:val="none" w:sz="0" w:space="0" w:color="auto"/>
                    <w:right w:val="none" w:sz="0" w:space="0" w:color="auto"/>
                  </w:divBdr>
                </w:div>
                <w:div w:id="1817382366">
                  <w:marLeft w:val="0"/>
                  <w:marRight w:val="0"/>
                  <w:marTop w:val="0"/>
                  <w:marBottom w:val="0"/>
                  <w:divBdr>
                    <w:top w:val="none" w:sz="0" w:space="0" w:color="auto"/>
                    <w:left w:val="none" w:sz="0" w:space="0" w:color="auto"/>
                    <w:bottom w:val="none" w:sz="0" w:space="0" w:color="auto"/>
                    <w:right w:val="none" w:sz="0" w:space="0" w:color="auto"/>
                  </w:divBdr>
                </w:div>
                <w:div w:id="473375918">
                  <w:marLeft w:val="0"/>
                  <w:marRight w:val="0"/>
                  <w:marTop w:val="0"/>
                  <w:marBottom w:val="0"/>
                  <w:divBdr>
                    <w:top w:val="none" w:sz="0" w:space="0" w:color="auto"/>
                    <w:left w:val="none" w:sz="0" w:space="0" w:color="auto"/>
                    <w:bottom w:val="none" w:sz="0" w:space="0" w:color="auto"/>
                    <w:right w:val="none" w:sz="0" w:space="0" w:color="auto"/>
                  </w:divBdr>
                </w:div>
                <w:div w:id="656808974">
                  <w:marLeft w:val="0"/>
                  <w:marRight w:val="0"/>
                  <w:marTop w:val="0"/>
                  <w:marBottom w:val="0"/>
                  <w:divBdr>
                    <w:top w:val="none" w:sz="0" w:space="0" w:color="auto"/>
                    <w:left w:val="none" w:sz="0" w:space="0" w:color="auto"/>
                    <w:bottom w:val="none" w:sz="0" w:space="0" w:color="auto"/>
                    <w:right w:val="none" w:sz="0" w:space="0" w:color="auto"/>
                  </w:divBdr>
                </w:div>
                <w:div w:id="1206018583">
                  <w:marLeft w:val="0"/>
                  <w:marRight w:val="0"/>
                  <w:marTop w:val="0"/>
                  <w:marBottom w:val="0"/>
                  <w:divBdr>
                    <w:top w:val="none" w:sz="0" w:space="0" w:color="auto"/>
                    <w:left w:val="none" w:sz="0" w:space="0" w:color="auto"/>
                    <w:bottom w:val="none" w:sz="0" w:space="0" w:color="auto"/>
                    <w:right w:val="none" w:sz="0" w:space="0" w:color="auto"/>
                  </w:divBdr>
                </w:div>
                <w:div w:id="642320873">
                  <w:marLeft w:val="0"/>
                  <w:marRight w:val="0"/>
                  <w:marTop w:val="0"/>
                  <w:marBottom w:val="0"/>
                  <w:divBdr>
                    <w:top w:val="none" w:sz="0" w:space="0" w:color="auto"/>
                    <w:left w:val="none" w:sz="0" w:space="0" w:color="auto"/>
                    <w:bottom w:val="none" w:sz="0" w:space="0" w:color="auto"/>
                    <w:right w:val="none" w:sz="0" w:space="0" w:color="auto"/>
                  </w:divBdr>
                </w:div>
                <w:div w:id="962729395">
                  <w:marLeft w:val="0"/>
                  <w:marRight w:val="0"/>
                  <w:marTop w:val="0"/>
                  <w:marBottom w:val="0"/>
                  <w:divBdr>
                    <w:top w:val="none" w:sz="0" w:space="0" w:color="auto"/>
                    <w:left w:val="none" w:sz="0" w:space="0" w:color="auto"/>
                    <w:bottom w:val="none" w:sz="0" w:space="0" w:color="auto"/>
                    <w:right w:val="none" w:sz="0" w:space="0" w:color="auto"/>
                  </w:divBdr>
                </w:div>
                <w:div w:id="80611345">
                  <w:marLeft w:val="0"/>
                  <w:marRight w:val="0"/>
                  <w:marTop w:val="0"/>
                  <w:marBottom w:val="0"/>
                  <w:divBdr>
                    <w:top w:val="none" w:sz="0" w:space="0" w:color="auto"/>
                    <w:left w:val="none" w:sz="0" w:space="0" w:color="auto"/>
                    <w:bottom w:val="none" w:sz="0" w:space="0" w:color="auto"/>
                    <w:right w:val="none" w:sz="0" w:space="0" w:color="auto"/>
                  </w:divBdr>
                </w:div>
                <w:div w:id="289363640">
                  <w:marLeft w:val="0"/>
                  <w:marRight w:val="0"/>
                  <w:marTop w:val="0"/>
                  <w:marBottom w:val="0"/>
                  <w:divBdr>
                    <w:top w:val="none" w:sz="0" w:space="0" w:color="auto"/>
                    <w:left w:val="none" w:sz="0" w:space="0" w:color="auto"/>
                    <w:bottom w:val="none" w:sz="0" w:space="0" w:color="auto"/>
                    <w:right w:val="none" w:sz="0" w:space="0" w:color="auto"/>
                  </w:divBdr>
                </w:div>
                <w:div w:id="1767266211">
                  <w:marLeft w:val="0"/>
                  <w:marRight w:val="0"/>
                  <w:marTop w:val="0"/>
                  <w:marBottom w:val="0"/>
                  <w:divBdr>
                    <w:top w:val="none" w:sz="0" w:space="0" w:color="auto"/>
                    <w:left w:val="none" w:sz="0" w:space="0" w:color="auto"/>
                    <w:bottom w:val="none" w:sz="0" w:space="0" w:color="auto"/>
                    <w:right w:val="none" w:sz="0" w:space="0" w:color="auto"/>
                  </w:divBdr>
                </w:div>
                <w:div w:id="935789635">
                  <w:marLeft w:val="0"/>
                  <w:marRight w:val="0"/>
                  <w:marTop w:val="0"/>
                  <w:marBottom w:val="0"/>
                  <w:divBdr>
                    <w:top w:val="none" w:sz="0" w:space="0" w:color="auto"/>
                    <w:left w:val="none" w:sz="0" w:space="0" w:color="auto"/>
                    <w:bottom w:val="none" w:sz="0" w:space="0" w:color="auto"/>
                    <w:right w:val="none" w:sz="0" w:space="0" w:color="auto"/>
                  </w:divBdr>
                </w:div>
                <w:div w:id="204220350">
                  <w:marLeft w:val="0"/>
                  <w:marRight w:val="0"/>
                  <w:marTop w:val="0"/>
                  <w:marBottom w:val="0"/>
                  <w:divBdr>
                    <w:top w:val="none" w:sz="0" w:space="0" w:color="auto"/>
                    <w:left w:val="none" w:sz="0" w:space="0" w:color="auto"/>
                    <w:bottom w:val="none" w:sz="0" w:space="0" w:color="auto"/>
                    <w:right w:val="none" w:sz="0" w:space="0" w:color="auto"/>
                  </w:divBdr>
                </w:div>
                <w:div w:id="748960218">
                  <w:marLeft w:val="0"/>
                  <w:marRight w:val="0"/>
                  <w:marTop w:val="0"/>
                  <w:marBottom w:val="0"/>
                  <w:divBdr>
                    <w:top w:val="none" w:sz="0" w:space="0" w:color="auto"/>
                    <w:left w:val="none" w:sz="0" w:space="0" w:color="auto"/>
                    <w:bottom w:val="none" w:sz="0" w:space="0" w:color="auto"/>
                    <w:right w:val="none" w:sz="0" w:space="0" w:color="auto"/>
                  </w:divBdr>
                </w:div>
                <w:div w:id="2003268548">
                  <w:marLeft w:val="0"/>
                  <w:marRight w:val="0"/>
                  <w:marTop w:val="0"/>
                  <w:marBottom w:val="0"/>
                  <w:divBdr>
                    <w:top w:val="none" w:sz="0" w:space="0" w:color="auto"/>
                    <w:left w:val="none" w:sz="0" w:space="0" w:color="auto"/>
                    <w:bottom w:val="none" w:sz="0" w:space="0" w:color="auto"/>
                    <w:right w:val="none" w:sz="0" w:space="0" w:color="auto"/>
                  </w:divBdr>
                </w:div>
                <w:div w:id="1519005469">
                  <w:marLeft w:val="0"/>
                  <w:marRight w:val="0"/>
                  <w:marTop w:val="0"/>
                  <w:marBottom w:val="0"/>
                  <w:divBdr>
                    <w:top w:val="none" w:sz="0" w:space="0" w:color="auto"/>
                    <w:left w:val="none" w:sz="0" w:space="0" w:color="auto"/>
                    <w:bottom w:val="none" w:sz="0" w:space="0" w:color="auto"/>
                    <w:right w:val="none" w:sz="0" w:space="0" w:color="auto"/>
                  </w:divBdr>
                </w:div>
                <w:div w:id="1877693800">
                  <w:marLeft w:val="0"/>
                  <w:marRight w:val="0"/>
                  <w:marTop w:val="0"/>
                  <w:marBottom w:val="0"/>
                  <w:divBdr>
                    <w:top w:val="none" w:sz="0" w:space="0" w:color="auto"/>
                    <w:left w:val="none" w:sz="0" w:space="0" w:color="auto"/>
                    <w:bottom w:val="none" w:sz="0" w:space="0" w:color="auto"/>
                    <w:right w:val="none" w:sz="0" w:space="0" w:color="auto"/>
                  </w:divBdr>
                </w:div>
                <w:div w:id="318382842">
                  <w:marLeft w:val="0"/>
                  <w:marRight w:val="0"/>
                  <w:marTop w:val="0"/>
                  <w:marBottom w:val="0"/>
                  <w:divBdr>
                    <w:top w:val="none" w:sz="0" w:space="0" w:color="auto"/>
                    <w:left w:val="none" w:sz="0" w:space="0" w:color="auto"/>
                    <w:bottom w:val="none" w:sz="0" w:space="0" w:color="auto"/>
                    <w:right w:val="none" w:sz="0" w:space="0" w:color="auto"/>
                  </w:divBdr>
                </w:div>
                <w:div w:id="1698117666">
                  <w:marLeft w:val="0"/>
                  <w:marRight w:val="0"/>
                  <w:marTop w:val="0"/>
                  <w:marBottom w:val="0"/>
                  <w:divBdr>
                    <w:top w:val="none" w:sz="0" w:space="0" w:color="auto"/>
                    <w:left w:val="none" w:sz="0" w:space="0" w:color="auto"/>
                    <w:bottom w:val="none" w:sz="0" w:space="0" w:color="auto"/>
                    <w:right w:val="none" w:sz="0" w:space="0" w:color="auto"/>
                  </w:divBdr>
                </w:div>
                <w:div w:id="2103646756">
                  <w:marLeft w:val="0"/>
                  <w:marRight w:val="0"/>
                  <w:marTop w:val="0"/>
                  <w:marBottom w:val="0"/>
                  <w:divBdr>
                    <w:top w:val="none" w:sz="0" w:space="0" w:color="auto"/>
                    <w:left w:val="none" w:sz="0" w:space="0" w:color="auto"/>
                    <w:bottom w:val="none" w:sz="0" w:space="0" w:color="auto"/>
                    <w:right w:val="none" w:sz="0" w:space="0" w:color="auto"/>
                  </w:divBdr>
                </w:div>
                <w:div w:id="1495800717">
                  <w:marLeft w:val="0"/>
                  <w:marRight w:val="0"/>
                  <w:marTop w:val="0"/>
                  <w:marBottom w:val="0"/>
                  <w:divBdr>
                    <w:top w:val="none" w:sz="0" w:space="0" w:color="auto"/>
                    <w:left w:val="none" w:sz="0" w:space="0" w:color="auto"/>
                    <w:bottom w:val="none" w:sz="0" w:space="0" w:color="auto"/>
                    <w:right w:val="none" w:sz="0" w:space="0" w:color="auto"/>
                  </w:divBdr>
                </w:div>
                <w:div w:id="1936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890">
          <w:marLeft w:val="0"/>
          <w:marRight w:val="0"/>
          <w:marTop w:val="15"/>
          <w:marBottom w:val="0"/>
          <w:divBdr>
            <w:top w:val="none" w:sz="0" w:space="0" w:color="auto"/>
            <w:left w:val="none" w:sz="0" w:space="0" w:color="auto"/>
            <w:bottom w:val="none" w:sz="0" w:space="0" w:color="auto"/>
            <w:right w:val="none" w:sz="0" w:space="0" w:color="auto"/>
          </w:divBdr>
          <w:divsChild>
            <w:div w:id="617956239">
              <w:marLeft w:val="0"/>
              <w:marRight w:val="0"/>
              <w:marTop w:val="0"/>
              <w:marBottom w:val="0"/>
              <w:divBdr>
                <w:top w:val="none" w:sz="0" w:space="0" w:color="auto"/>
                <w:left w:val="none" w:sz="0" w:space="0" w:color="auto"/>
                <w:bottom w:val="none" w:sz="0" w:space="0" w:color="auto"/>
                <w:right w:val="none" w:sz="0" w:space="0" w:color="auto"/>
              </w:divBdr>
              <w:divsChild>
                <w:div w:id="469052386">
                  <w:marLeft w:val="0"/>
                  <w:marRight w:val="0"/>
                  <w:marTop w:val="0"/>
                  <w:marBottom w:val="0"/>
                  <w:divBdr>
                    <w:top w:val="none" w:sz="0" w:space="0" w:color="auto"/>
                    <w:left w:val="none" w:sz="0" w:space="0" w:color="auto"/>
                    <w:bottom w:val="none" w:sz="0" w:space="0" w:color="auto"/>
                    <w:right w:val="none" w:sz="0" w:space="0" w:color="auto"/>
                  </w:divBdr>
                </w:div>
                <w:div w:id="2144688461">
                  <w:marLeft w:val="0"/>
                  <w:marRight w:val="0"/>
                  <w:marTop w:val="0"/>
                  <w:marBottom w:val="0"/>
                  <w:divBdr>
                    <w:top w:val="none" w:sz="0" w:space="0" w:color="auto"/>
                    <w:left w:val="none" w:sz="0" w:space="0" w:color="auto"/>
                    <w:bottom w:val="none" w:sz="0" w:space="0" w:color="auto"/>
                    <w:right w:val="none" w:sz="0" w:space="0" w:color="auto"/>
                  </w:divBdr>
                </w:div>
                <w:div w:id="2131430628">
                  <w:marLeft w:val="0"/>
                  <w:marRight w:val="0"/>
                  <w:marTop w:val="0"/>
                  <w:marBottom w:val="0"/>
                  <w:divBdr>
                    <w:top w:val="none" w:sz="0" w:space="0" w:color="auto"/>
                    <w:left w:val="none" w:sz="0" w:space="0" w:color="auto"/>
                    <w:bottom w:val="none" w:sz="0" w:space="0" w:color="auto"/>
                    <w:right w:val="none" w:sz="0" w:space="0" w:color="auto"/>
                  </w:divBdr>
                </w:div>
                <w:div w:id="2906442">
                  <w:marLeft w:val="0"/>
                  <w:marRight w:val="0"/>
                  <w:marTop w:val="0"/>
                  <w:marBottom w:val="0"/>
                  <w:divBdr>
                    <w:top w:val="none" w:sz="0" w:space="0" w:color="auto"/>
                    <w:left w:val="none" w:sz="0" w:space="0" w:color="auto"/>
                    <w:bottom w:val="none" w:sz="0" w:space="0" w:color="auto"/>
                    <w:right w:val="none" w:sz="0" w:space="0" w:color="auto"/>
                  </w:divBdr>
                </w:div>
                <w:div w:id="441535254">
                  <w:marLeft w:val="0"/>
                  <w:marRight w:val="0"/>
                  <w:marTop w:val="0"/>
                  <w:marBottom w:val="0"/>
                  <w:divBdr>
                    <w:top w:val="none" w:sz="0" w:space="0" w:color="auto"/>
                    <w:left w:val="none" w:sz="0" w:space="0" w:color="auto"/>
                    <w:bottom w:val="none" w:sz="0" w:space="0" w:color="auto"/>
                    <w:right w:val="none" w:sz="0" w:space="0" w:color="auto"/>
                  </w:divBdr>
                </w:div>
                <w:div w:id="530845736">
                  <w:marLeft w:val="0"/>
                  <w:marRight w:val="0"/>
                  <w:marTop w:val="0"/>
                  <w:marBottom w:val="0"/>
                  <w:divBdr>
                    <w:top w:val="none" w:sz="0" w:space="0" w:color="auto"/>
                    <w:left w:val="none" w:sz="0" w:space="0" w:color="auto"/>
                    <w:bottom w:val="none" w:sz="0" w:space="0" w:color="auto"/>
                    <w:right w:val="none" w:sz="0" w:space="0" w:color="auto"/>
                  </w:divBdr>
                </w:div>
                <w:div w:id="1543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9592">
      <w:bodyDiv w:val="1"/>
      <w:marLeft w:val="0"/>
      <w:marRight w:val="0"/>
      <w:marTop w:val="0"/>
      <w:marBottom w:val="0"/>
      <w:divBdr>
        <w:top w:val="none" w:sz="0" w:space="0" w:color="auto"/>
        <w:left w:val="none" w:sz="0" w:space="0" w:color="auto"/>
        <w:bottom w:val="none" w:sz="0" w:space="0" w:color="auto"/>
        <w:right w:val="none" w:sz="0" w:space="0" w:color="auto"/>
      </w:divBdr>
      <w:divsChild>
        <w:div w:id="1831211011">
          <w:marLeft w:val="0"/>
          <w:marRight w:val="0"/>
          <w:marTop w:val="0"/>
          <w:marBottom w:val="0"/>
          <w:divBdr>
            <w:top w:val="none" w:sz="0" w:space="0" w:color="auto"/>
            <w:left w:val="none" w:sz="0" w:space="0" w:color="auto"/>
            <w:bottom w:val="none" w:sz="0" w:space="0" w:color="auto"/>
            <w:right w:val="none" w:sz="0" w:space="0" w:color="auto"/>
          </w:divBdr>
        </w:div>
        <w:div w:id="1173690415">
          <w:marLeft w:val="0"/>
          <w:marRight w:val="0"/>
          <w:marTop w:val="0"/>
          <w:marBottom w:val="0"/>
          <w:divBdr>
            <w:top w:val="none" w:sz="0" w:space="0" w:color="auto"/>
            <w:left w:val="none" w:sz="0" w:space="0" w:color="auto"/>
            <w:bottom w:val="none" w:sz="0" w:space="0" w:color="auto"/>
            <w:right w:val="none" w:sz="0" w:space="0" w:color="auto"/>
          </w:divBdr>
        </w:div>
        <w:div w:id="1167011912">
          <w:marLeft w:val="0"/>
          <w:marRight w:val="0"/>
          <w:marTop w:val="0"/>
          <w:marBottom w:val="0"/>
          <w:divBdr>
            <w:top w:val="none" w:sz="0" w:space="0" w:color="auto"/>
            <w:left w:val="none" w:sz="0" w:space="0" w:color="auto"/>
            <w:bottom w:val="none" w:sz="0" w:space="0" w:color="auto"/>
            <w:right w:val="none" w:sz="0" w:space="0" w:color="auto"/>
          </w:divBdr>
        </w:div>
        <w:div w:id="1201014733">
          <w:marLeft w:val="0"/>
          <w:marRight w:val="0"/>
          <w:marTop w:val="0"/>
          <w:marBottom w:val="0"/>
          <w:divBdr>
            <w:top w:val="none" w:sz="0" w:space="0" w:color="auto"/>
            <w:left w:val="none" w:sz="0" w:space="0" w:color="auto"/>
            <w:bottom w:val="none" w:sz="0" w:space="0" w:color="auto"/>
            <w:right w:val="none" w:sz="0" w:space="0" w:color="auto"/>
          </w:divBdr>
        </w:div>
        <w:div w:id="1194730835">
          <w:marLeft w:val="0"/>
          <w:marRight w:val="0"/>
          <w:marTop w:val="0"/>
          <w:marBottom w:val="0"/>
          <w:divBdr>
            <w:top w:val="none" w:sz="0" w:space="0" w:color="auto"/>
            <w:left w:val="none" w:sz="0" w:space="0" w:color="auto"/>
            <w:bottom w:val="none" w:sz="0" w:space="0" w:color="auto"/>
            <w:right w:val="none" w:sz="0" w:space="0" w:color="auto"/>
          </w:divBdr>
        </w:div>
        <w:div w:id="1645349004">
          <w:marLeft w:val="0"/>
          <w:marRight w:val="0"/>
          <w:marTop w:val="0"/>
          <w:marBottom w:val="0"/>
          <w:divBdr>
            <w:top w:val="none" w:sz="0" w:space="0" w:color="auto"/>
            <w:left w:val="none" w:sz="0" w:space="0" w:color="auto"/>
            <w:bottom w:val="none" w:sz="0" w:space="0" w:color="auto"/>
            <w:right w:val="none" w:sz="0" w:space="0" w:color="auto"/>
          </w:divBdr>
        </w:div>
        <w:div w:id="1815562070">
          <w:marLeft w:val="0"/>
          <w:marRight w:val="0"/>
          <w:marTop w:val="0"/>
          <w:marBottom w:val="0"/>
          <w:divBdr>
            <w:top w:val="none" w:sz="0" w:space="0" w:color="auto"/>
            <w:left w:val="none" w:sz="0" w:space="0" w:color="auto"/>
            <w:bottom w:val="none" w:sz="0" w:space="0" w:color="auto"/>
            <w:right w:val="none" w:sz="0" w:space="0" w:color="auto"/>
          </w:divBdr>
        </w:div>
        <w:div w:id="1460226286">
          <w:marLeft w:val="0"/>
          <w:marRight w:val="0"/>
          <w:marTop w:val="0"/>
          <w:marBottom w:val="0"/>
          <w:divBdr>
            <w:top w:val="none" w:sz="0" w:space="0" w:color="auto"/>
            <w:left w:val="none" w:sz="0" w:space="0" w:color="auto"/>
            <w:bottom w:val="none" w:sz="0" w:space="0" w:color="auto"/>
            <w:right w:val="none" w:sz="0" w:space="0" w:color="auto"/>
          </w:divBdr>
        </w:div>
        <w:div w:id="1817603228">
          <w:marLeft w:val="0"/>
          <w:marRight w:val="0"/>
          <w:marTop w:val="0"/>
          <w:marBottom w:val="0"/>
          <w:divBdr>
            <w:top w:val="none" w:sz="0" w:space="0" w:color="auto"/>
            <w:left w:val="none" w:sz="0" w:space="0" w:color="auto"/>
            <w:bottom w:val="none" w:sz="0" w:space="0" w:color="auto"/>
            <w:right w:val="none" w:sz="0" w:space="0" w:color="auto"/>
          </w:divBdr>
        </w:div>
        <w:div w:id="1336153608">
          <w:marLeft w:val="0"/>
          <w:marRight w:val="0"/>
          <w:marTop w:val="0"/>
          <w:marBottom w:val="0"/>
          <w:divBdr>
            <w:top w:val="none" w:sz="0" w:space="0" w:color="auto"/>
            <w:left w:val="none" w:sz="0" w:space="0" w:color="auto"/>
            <w:bottom w:val="none" w:sz="0" w:space="0" w:color="auto"/>
            <w:right w:val="none" w:sz="0" w:space="0" w:color="auto"/>
          </w:divBdr>
        </w:div>
        <w:div w:id="943658176">
          <w:marLeft w:val="0"/>
          <w:marRight w:val="0"/>
          <w:marTop w:val="0"/>
          <w:marBottom w:val="0"/>
          <w:divBdr>
            <w:top w:val="none" w:sz="0" w:space="0" w:color="auto"/>
            <w:left w:val="none" w:sz="0" w:space="0" w:color="auto"/>
            <w:bottom w:val="none" w:sz="0" w:space="0" w:color="auto"/>
            <w:right w:val="none" w:sz="0" w:space="0" w:color="auto"/>
          </w:divBdr>
        </w:div>
        <w:div w:id="240407673">
          <w:marLeft w:val="0"/>
          <w:marRight w:val="0"/>
          <w:marTop w:val="0"/>
          <w:marBottom w:val="0"/>
          <w:divBdr>
            <w:top w:val="none" w:sz="0" w:space="0" w:color="auto"/>
            <w:left w:val="none" w:sz="0" w:space="0" w:color="auto"/>
            <w:bottom w:val="none" w:sz="0" w:space="0" w:color="auto"/>
            <w:right w:val="none" w:sz="0" w:space="0" w:color="auto"/>
          </w:divBdr>
        </w:div>
        <w:div w:id="1128089855">
          <w:marLeft w:val="0"/>
          <w:marRight w:val="0"/>
          <w:marTop w:val="0"/>
          <w:marBottom w:val="0"/>
          <w:divBdr>
            <w:top w:val="none" w:sz="0" w:space="0" w:color="auto"/>
            <w:left w:val="none" w:sz="0" w:space="0" w:color="auto"/>
            <w:bottom w:val="none" w:sz="0" w:space="0" w:color="auto"/>
            <w:right w:val="none" w:sz="0" w:space="0" w:color="auto"/>
          </w:divBdr>
        </w:div>
        <w:div w:id="1983385939">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582711074">
          <w:marLeft w:val="0"/>
          <w:marRight w:val="0"/>
          <w:marTop w:val="0"/>
          <w:marBottom w:val="0"/>
          <w:divBdr>
            <w:top w:val="none" w:sz="0" w:space="0" w:color="auto"/>
            <w:left w:val="none" w:sz="0" w:space="0" w:color="auto"/>
            <w:bottom w:val="none" w:sz="0" w:space="0" w:color="auto"/>
            <w:right w:val="none" w:sz="0" w:space="0" w:color="auto"/>
          </w:divBdr>
        </w:div>
        <w:div w:id="1462533294">
          <w:marLeft w:val="0"/>
          <w:marRight w:val="0"/>
          <w:marTop w:val="0"/>
          <w:marBottom w:val="0"/>
          <w:divBdr>
            <w:top w:val="none" w:sz="0" w:space="0" w:color="auto"/>
            <w:left w:val="none" w:sz="0" w:space="0" w:color="auto"/>
            <w:bottom w:val="none" w:sz="0" w:space="0" w:color="auto"/>
            <w:right w:val="none" w:sz="0" w:space="0" w:color="auto"/>
          </w:divBdr>
        </w:div>
        <w:div w:id="1211923033">
          <w:marLeft w:val="0"/>
          <w:marRight w:val="0"/>
          <w:marTop w:val="0"/>
          <w:marBottom w:val="0"/>
          <w:divBdr>
            <w:top w:val="none" w:sz="0" w:space="0" w:color="auto"/>
            <w:left w:val="none" w:sz="0" w:space="0" w:color="auto"/>
            <w:bottom w:val="none" w:sz="0" w:space="0" w:color="auto"/>
            <w:right w:val="none" w:sz="0" w:space="0" w:color="auto"/>
          </w:divBdr>
        </w:div>
        <w:div w:id="1703751041">
          <w:marLeft w:val="0"/>
          <w:marRight w:val="0"/>
          <w:marTop w:val="0"/>
          <w:marBottom w:val="0"/>
          <w:divBdr>
            <w:top w:val="none" w:sz="0" w:space="0" w:color="auto"/>
            <w:left w:val="none" w:sz="0" w:space="0" w:color="auto"/>
            <w:bottom w:val="none" w:sz="0" w:space="0" w:color="auto"/>
            <w:right w:val="none" w:sz="0" w:space="0" w:color="auto"/>
          </w:divBdr>
        </w:div>
        <w:div w:id="1427269909">
          <w:marLeft w:val="0"/>
          <w:marRight w:val="0"/>
          <w:marTop w:val="0"/>
          <w:marBottom w:val="0"/>
          <w:divBdr>
            <w:top w:val="none" w:sz="0" w:space="0" w:color="auto"/>
            <w:left w:val="none" w:sz="0" w:space="0" w:color="auto"/>
            <w:bottom w:val="none" w:sz="0" w:space="0" w:color="auto"/>
            <w:right w:val="none" w:sz="0" w:space="0" w:color="auto"/>
          </w:divBdr>
        </w:div>
        <w:div w:id="1904564864">
          <w:marLeft w:val="0"/>
          <w:marRight w:val="0"/>
          <w:marTop w:val="0"/>
          <w:marBottom w:val="0"/>
          <w:divBdr>
            <w:top w:val="none" w:sz="0" w:space="0" w:color="auto"/>
            <w:left w:val="none" w:sz="0" w:space="0" w:color="auto"/>
            <w:bottom w:val="none" w:sz="0" w:space="0" w:color="auto"/>
            <w:right w:val="none" w:sz="0" w:space="0" w:color="auto"/>
          </w:divBdr>
        </w:div>
        <w:div w:id="202522382">
          <w:marLeft w:val="0"/>
          <w:marRight w:val="0"/>
          <w:marTop w:val="0"/>
          <w:marBottom w:val="0"/>
          <w:divBdr>
            <w:top w:val="none" w:sz="0" w:space="0" w:color="auto"/>
            <w:left w:val="none" w:sz="0" w:space="0" w:color="auto"/>
            <w:bottom w:val="none" w:sz="0" w:space="0" w:color="auto"/>
            <w:right w:val="none" w:sz="0" w:space="0" w:color="auto"/>
          </w:divBdr>
        </w:div>
        <w:div w:id="653878992">
          <w:marLeft w:val="0"/>
          <w:marRight w:val="0"/>
          <w:marTop w:val="0"/>
          <w:marBottom w:val="0"/>
          <w:divBdr>
            <w:top w:val="none" w:sz="0" w:space="0" w:color="auto"/>
            <w:left w:val="none" w:sz="0" w:space="0" w:color="auto"/>
            <w:bottom w:val="none" w:sz="0" w:space="0" w:color="auto"/>
            <w:right w:val="none" w:sz="0" w:space="0" w:color="auto"/>
          </w:divBdr>
        </w:div>
        <w:div w:id="1509297369">
          <w:marLeft w:val="0"/>
          <w:marRight w:val="0"/>
          <w:marTop w:val="0"/>
          <w:marBottom w:val="0"/>
          <w:divBdr>
            <w:top w:val="none" w:sz="0" w:space="0" w:color="auto"/>
            <w:left w:val="none" w:sz="0" w:space="0" w:color="auto"/>
            <w:bottom w:val="none" w:sz="0" w:space="0" w:color="auto"/>
            <w:right w:val="none" w:sz="0" w:space="0" w:color="auto"/>
          </w:divBdr>
        </w:div>
        <w:div w:id="1673947284">
          <w:marLeft w:val="0"/>
          <w:marRight w:val="0"/>
          <w:marTop w:val="0"/>
          <w:marBottom w:val="0"/>
          <w:divBdr>
            <w:top w:val="none" w:sz="0" w:space="0" w:color="auto"/>
            <w:left w:val="none" w:sz="0" w:space="0" w:color="auto"/>
            <w:bottom w:val="none" w:sz="0" w:space="0" w:color="auto"/>
            <w:right w:val="none" w:sz="0" w:space="0" w:color="auto"/>
          </w:divBdr>
        </w:div>
        <w:div w:id="790131393">
          <w:marLeft w:val="0"/>
          <w:marRight w:val="0"/>
          <w:marTop w:val="0"/>
          <w:marBottom w:val="0"/>
          <w:divBdr>
            <w:top w:val="none" w:sz="0" w:space="0" w:color="auto"/>
            <w:left w:val="none" w:sz="0" w:space="0" w:color="auto"/>
            <w:bottom w:val="none" w:sz="0" w:space="0" w:color="auto"/>
            <w:right w:val="none" w:sz="0" w:space="0" w:color="auto"/>
          </w:divBdr>
        </w:div>
        <w:div w:id="36977983">
          <w:marLeft w:val="0"/>
          <w:marRight w:val="0"/>
          <w:marTop w:val="0"/>
          <w:marBottom w:val="0"/>
          <w:divBdr>
            <w:top w:val="none" w:sz="0" w:space="0" w:color="auto"/>
            <w:left w:val="none" w:sz="0" w:space="0" w:color="auto"/>
            <w:bottom w:val="none" w:sz="0" w:space="0" w:color="auto"/>
            <w:right w:val="none" w:sz="0" w:space="0" w:color="auto"/>
          </w:divBdr>
        </w:div>
        <w:div w:id="1051001269">
          <w:marLeft w:val="0"/>
          <w:marRight w:val="0"/>
          <w:marTop w:val="0"/>
          <w:marBottom w:val="0"/>
          <w:divBdr>
            <w:top w:val="none" w:sz="0" w:space="0" w:color="auto"/>
            <w:left w:val="none" w:sz="0" w:space="0" w:color="auto"/>
            <w:bottom w:val="none" w:sz="0" w:space="0" w:color="auto"/>
            <w:right w:val="none" w:sz="0" w:space="0" w:color="auto"/>
          </w:divBdr>
        </w:div>
        <w:div w:id="230503471">
          <w:marLeft w:val="0"/>
          <w:marRight w:val="0"/>
          <w:marTop w:val="0"/>
          <w:marBottom w:val="0"/>
          <w:divBdr>
            <w:top w:val="none" w:sz="0" w:space="0" w:color="auto"/>
            <w:left w:val="none" w:sz="0" w:space="0" w:color="auto"/>
            <w:bottom w:val="none" w:sz="0" w:space="0" w:color="auto"/>
            <w:right w:val="none" w:sz="0" w:space="0" w:color="auto"/>
          </w:divBdr>
        </w:div>
        <w:div w:id="2089886741">
          <w:marLeft w:val="0"/>
          <w:marRight w:val="0"/>
          <w:marTop w:val="0"/>
          <w:marBottom w:val="0"/>
          <w:divBdr>
            <w:top w:val="none" w:sz="0" w:space="0" w:color="auto"/>
            <w:left w:val="none" w:sz="0" w:space="0" w:color="auto"/>
            <w:bottom w:val="none" w:sz="0" w:space="0" w:color="auto"/>
            <w:right w:val="none" w:sz="0" w:space="0" w:color="auto"/>
          </w:divBdr>
        </w:div>
        <w:div w:id="1216160283">
          <w:marLeft w:val="0"/>
          <w:marRight w:val="0"/>
          <w:marTop w:val="0"/>
          <w:marBottom w:val="0"/>
          <w:divBdr>
            <w:top w:val="none" w:sz="0" w:space="0" w:color="auto"/>
            <w:left w:val="none" w:sz="0" w:space="0" w:color="auto"/>
            <w:bottom w:val="none" w:sz="0" w:space="0" w:color="auto"/>
            <w:right w:val="none" w:sz="0" w:space="0" w:color="auto"/>
          </w:divBdr>
        </w:div>
        <w:div w:id="1898391063">
          <w:marLeft w:val="0"/>
          <w:marRight w:val="0"/>
          <w:marTop w:val="0"/>
          <w:marBottom w:val="0"/>
          <w:divBdr>
            <w:top w:val="none" w:sz="0" w:space="0" w:color="auto"/>
            <w:left w:val="none" w:sz="0" w:space="0" w:color="auto"/>
            <w:bottom w:val="none" w:sz="0" w:space="0" w:color="auto"/>
            <w:right w:val="none" w:sz="0" w:space="0" w:color="auto"/>
          </w:divBdr>
        </w:div>
        <w:div w:id="1299410974">
          <w:marLeft w:val="0"/>
          <w:marRight w:val="0"/>
          <w:marTop w:val="0"/>
          <w:marBottom w:val="0"/>
          <w:divBdr>
            <w:top w:val="none" w:sz="0" w:space="0" w:color="auto"/>
            <w:left w:val="none" w:sz="0" w:space="0" w:color="auto"/>
            <w:bottom w:val="none" w:sz="0" w:space="0" w:color="auto"/>
            <w:right w:val="none" w:sz="0" w:space="0" w:color="auto"/>
          </w:divBdr>
        </w:div>
        <w:div w:id="1331637689">
          <w:marLeft w:val="0"/>
          <w:marRight w:val="0"/>
          <w:marTop w:val="0"/>
          <w:marBottom w:val="0"/>
          <w:divBdr>
            <w:top w:val="none" w:sz="0" w:space="0" w:color="auto"/>
            <w:left w:val="none" w:sz="0" w:space="0" w:color="auto"/>
            <w:bottom w:val="none" w:sz="0" w:space="0" w:color="auto"/>
            <w:right w:val="none" w:sz="0" w:space="0" w:color="auto"/>
          </w:divBdr>
        </w:div>
        <w:div w:id="823473230">
          <w:marLeft w:val="0"/>
          <w:marRight w:val="0"/>
          <w:marTop w:val="0"/>
          <w:marBottom w:val="0"/>
          <w:divBdr>
            <w:top w:val="none" w:sz="0" w:space="0" w:color="auto"/>
            <w:left w:val="none" w:sz="0" w:space="0" w:color="auto"/>
            <w:bottom w:val="none" w:sz="0" w:space="0" w:color="auto"/>
            <w:right w:val="none" w:sz="0" w:space="0" w:color="auto"/>
          </w:divBdr>
        </w:div>
        <w:div w:id="795414377">
          <w:marLeft w:val="0"/>
          <w:marRight w:val="0"/>
          <w:marTop w:val="0"/>
          <w:marBottom w:val="0"/>
          <w:divBdr>
            <w:top w:val="none" w:sz="0" w:space="0" w:color="auto"/>
            <w:left w:val="none" w:sz="0" w:space="0" w:color="auto"/>
            <w:bottom w:val="none" w:sz="0" w:space="0" w:color="auto"/>
            <w:right w:val="none" w:sz="0" w:space="0" w:color="auto"/>
          </w:divBdr>
        </w:div>
        <w:div w:id="734820648">
          <w:marLeft w:val="0"/>
          <w:marRight w:val="0"/>
          <w:marTop w:val="0"/>
          <w:marBottom w:val="0"/>
          <w:divBdr>
            <w:top w:val="none" w:sz="0" w:space="0" w:color="auto"/>
            <w:left w:val="none" w:sz="0" w:space="0" w:color="auto"/>
            <w:bottom w:val="none" w:sz="0" w:space="0" w:color="auto"/>
            <w:right w:val="none" w:sz="0" w:space="0" w:color="auto"/>
          </w:divBdr>
        </w:div>
        <w:div w:id="668681986">
          <w:marLeft w:val="0"/>
          <w:marRight w:val="0"/>
          <w:marTop w:val="0"/>
          <w:marBottom w:val="0"/>
          <w:divBdr>
            <w:top w:val="none" w:sz="0" w:space="0" w:color="auto"/>
            <w:left w:val="none" w:sz="0" w:space="0" w:color="auto"/>
            <w:bottom w:val="none" w:sz="0" w:space="0" w:color="auto"/>
            <w:right w:val="none" w:sz="0" w:space="0" w:color="auto"/>
          </w:divBdr>
        </w:div>
        <w:div w:id="1119758253">
          <w:marLeft w:val="0"/>
          <w:marRight w:val="0"/>
          <w:marTop w:val="0"/>
          <w:marBottom w:val="0"/>
          <w:divBdr>
            <w:top w:val="none" w:sz="0" w:space="0" w:color="auto"/>
            <w:left w:val="none" w:sz="0" w:space="0" w:color="auto"/>
            <w:bottom w:val="none" w:sz="0" w:space="0" w:color="auto"/>
            <w:right w:val="none" w:sz="0" w:space="0" w:color="auto"/>
          </w:divBdr>
        </w:div>
        <w:div w:id="817309934">
          <w:marLeft w:val="0"/>
          <w:marRight w:val="0"/>
          <w:marTop w:val="0"/>
          <w:marBottom w:val="0"/>
          <w:divBdr>
            <w:top w:val="none" w:sz="0" w:space="0" w:color="auto"/>
            <w:left w:val="none" w:sz="0" w:space="0" w:color="auto"/>
            <w:bottom w:val="none" w:sz="0" w:space="0" w:color="auto"/>
            <w:right w:val="none" w:sz="0" w:space="0" w:color="auto"/>
          </w:divBdr>
        </w:div>
        <w:div w:id="1040935039">
          <w:marLeft w:val="0"/>
          <w:marRight w:val="0"/>
          <w:marTop w:val="0"/>
          <w:marBottom w:val="0"/>
          <w:divBdr>
            <w:top w:val="none" w:sz="0" w:space="0" w:color="auto"/>
            <w:left w:val="none" w:sz="0" w:space="0" w:color="auto"/>
            <w:bottom w:val="none" w:sz="0" w:space="0" w:color="auto"/>
            <w:right w:val="none" w:sz="0" w:space="0" w:color="auto"/>
          </w:divBdr>
        </w:div>
        <w:div w:id="1910463122">
          <w:marLeft w:val="0"/>
          <w:marRight w:val="0"/>
          <w:marTop w:val="0"/>
          <w:marBottom w:val="0"/>
          <w:divBdr>
            <w:top w:val="none" w:sz="0" w:space="0" w:color="auto"/>
            <w:left w:val="none" w:sz="0" w:space="0" w:color="auto"/>
            <w:bottom w:val="none" w:sz="0" w:space="0" w:color="auto"/>
            <w:right w:val="none" w:sz="0" w:space="0" w:color="auto"/>
          </w:divBdr>
        </w:div>
        <w:div w:id="832843951">
          <w:marLeft w:val="0"/>
          <w:marRight w:val="0"/>
          <w:marTop w:val="0"/>
          <w:marBottom w:val="0"/>
          <w:divBdr>
            <w:top w:val="none" w:sz="0" w:space="0" w:color="auto"/>
            <w:left w:val="none" w:sz="0" w:space="0" w:color="auto"/>
            <w:bottom w:val="none" w:sz="0" w:space="0" w:color="auto"/>
            <w:right w:val="none" w:sz="0" w:space="0" w:color="auto"/>
          </w:divBdr>
        </w:div>
        <w:div w:id="1020157368">
          <w:marLeft w:val="0"/>
          <w:marRight w:val="0"/>
          <w:marTop w:val="0"/>
          <w:marBottom w:val="0"/>
          <w:divBdr>
            <w:top w:val="none" w:sz="0" w:space="0" w:color="auto"/>
            <w:left w:val="none" w:sz="0" w:space="0" w:color="auto"/>
            <w:bottom w:val="none" w:sz="0" w:space="0" w:color="auto"/>
            <w:right w:val="none" w:sz="0" w:space="0" w:color="auto"/>
          </w:divBdr>
        </w:div>
        <w:div w:id="2144736354">
          <w:marLeft w:val="0"/>
          <w:marRight w:val="0"/>
          <w:marTop w:val="0"/>
          <w:marBottom w:val="0"/>
          <w:divBdr>
            <w:top w:val="none" w:sz="0" w:space="0" w:color="auto"/>
            <w:left w:val="none" w:sz="0" w:space="0" w:color="auto"/>
            <w:bottom w:val="none" w:sz="0" w:space="0" w:color="auto"/>
            <w:right w:val="none" w:sz="0" w:space="0" w:color="auto"/>
          </w:divBdr>
        </w:div>
        <w:div w:id="67970749">
          <w:marLeft w:val="0"/>
          <w:marRight w:val="0"/>
          <w:marTop w:val="0"/>
          <w:marBottom w:val="0"/>
          <w:divBdr>
            <w:top w:val="none" w:sz="0" w:space="0" w:color="auto"/>
            <w:left w:val="none" w:sz="0" w:space="0" w:color="auto"/>
            <w:bottom w:val="none" w:sz="0" w:space="0" w:color="auto"/>
            <w:right w:val="none" w:sz="0" w:space="0" w:color="auto"/>
          </w:divBdr>
        </w:div>
        <w:div w:id="873735219">
          <w:marLeft w:val="0"/>
          <w:marRight w:val="0"/>
          <w:marTop w:val="0"/>
          <w:marBottom w:val="0"/>
          <w:divBdr>
            <w:top w:val="none" w:sz="0" w:space="0" w:color="auto"/>
            <w:left w:val="none" w:sz="0" w:space="0" w:color="auto"/>
            <w:bottom w:val="none" w:sz="0" w:space="0" w:color="auto"/>
            <w:right w:val="none" w:sz="0" w:space="0" w:color="auto"/>
          </w:divBdr>
        </w:div>
        <w:div w:id="1243415563">
          <w:marLeft w:val="0"/>
          <w:marRight w:val="0"/>
          <w:marTop w:val="0"/>
          <w:marBottom w:val="0"/>
          <w:divBdr>
            <w:top w:val="none" w:sz="0" w:space="0" w:color="auto"/>
            <w:left w:val="none" w:sz="0" w:space="0" w:color="auto"/>
            <w:bottom w:val="none" w:sz="0" w:space="0" w:color="auto"/>
            <w:right w:val="none" w:sz="0" w:space="0" w:color="auto"/>
          </w:divBdr>
        </w:div>
        <w:div w:id="638609353">
          <w:marLeft w:val="0"/>
          <w:marRight w:val="0"/>
          <w:marTop w:val="0"/>
          <w:marBottom w:val="0"/>
          <w:divBdr>
            <w:top w:val="none" w:sz="0" w:space="0" w:color="auto"/>
            <w:left w:val="none" w:sz="0" w:space="0" w:color="auto"/>
            <w:bottom w:val="none" w:sz="0" w:space="0" w:color="auto"/>
            <w:right w:val="none" w:sz="0" w:space="0" w:color="auto"/>
          </w:divBdr>
        </w:div>
        <w:div w:id="724644590">
          <w:marLeft w:val="0"/>
          <w:marRight w:val="0"/>
          <w:marTop w:val="0"/>
          <w:marBottom w:val="0"/>
          <w:divBdr>
            <w:top w:val="none" w:sz="0" w:space="0" w:color="auto"/>
            <w:left w:val="none" w:sz="0" w:space="0" w:color="auto"/>
            <w:bottom w:val="none" w:sz="0" w:space="0" w:color="auto"/>
            <w:right w:val="none" w:sz="0" w:space="0" w:color="auto"/>
          </w:divBdr>
        </w:div>
        <w:div w:id="1864392977">
          <w:marLeft w:val="0"/>
          <w:marRight w:val="0"/>
          <w:marTop w:val="0"/>
          <w:marBottom w:val="0"/>
          <w:divBdr>
            <w:top w:val="none" w:sz="0" w:space="0" w:color="auto"/>
            <w:left w:val="none" w:sz="0" w:space="0" w:color="auto"/>
            <w:bottom w:val="none" w:sz="0" w:space="0" w:color="auto"/>
            <w:right w:val="none" w:sz="0" w:space="0" w:color="auto"/>
          </w:divBdr>
        </w:div>
        <w:div w:id="1658419138">
          <w:marLeft w:val="0"/>
          <w:marRight w:val="0"/>
          <w:marTop w:val="0"/>
          <w:marBottom w:val="0"/>
          <w:divBdr>
            <w:top w:val="none" w:sz="0" w:space="0" w:color="auto"/>
            <w:left w:val="none" w:sz="0" w:space="0" w:color="auto"/>
            <w:bottom w:val="none" w:sz="0" w:space="0" w:color="auto"/>
            <w:right w:val="none" w:sz="0" w:space="0" w:color="auto"/>
          </w:divBdr>
        </w:div>
        <w:div w:id="1821459256">
          <w:marLeft w:val="0"/>
          <w:marRight w:val="0"/>
          <w:marTop w:val="0"/>
          <w:marBottom w:val="0"/>
          <w:divBdr>
            <w:top w:val="none" w:sz="0" w:space="0" w:color="auto"/>
            <w:left w:val="none" w:sz="0" w:space="0" w:color="auto"/>
            <w:bottom w:val="none" w:sz="0" w:space="0" w:color="auto"/>
            <w:right w:val="none" w:sz="0" w:space="0" w:color="auto"/>
          </w:divBdr>
        </w:div>
        <w:div w:id="1743680061">
          <w:marLeft w:val="0"/>
          <w:marRight w:val="0"/>
          <w:marTop w:val="0"/>
          <w:marBottom w:val="0"/>
          <w:divBdr>
            <w:top w:val="none" w:sz="0" w:space="0" w:color="auto"/>
            <w:left w:val="none" w:sz="0" w:space="0" w:color="auto"/>
            <w:bottom w:val="none" w:sz="0" w:space="0" w:color="auto"/>
            <w:right w:val="none" w:sz="0" w:space="0" w:color="auto"/>
          </w:divBdr>
        </w:div>
        <w:div w:id="957026322">
          <w:marLeft w:val="0"/>
          <w:marRight w:val="0"/>
          <w:marTop w:val="0"/>
          <w:marBottom w:val="0"/>
          <w:divBdr>
            <w:top w:val="none" w:sz="0" w:space="0" w:color="auto"/>
            <w:left w:val="none" w:sz="0" w:space="0" w:color="auto"/>
            <w:bottom w:val="none" w:sz="0" w:space="0" w:color="auto"/>
            <w:right w:val="none" w:sz="0" w:space="0" w:color="auto"/>
          </w:divBdr>
        </w:div>
        <w:div w:id="163907854">
          <w:marLeft w:val="0"/>
          <w:marRight w:val="0"/>
          <w:marTop w:val="0"/>
          <w:marBottom w:val="0"/>
          <w:divBdr>
            <w:top w:val="none" w:sz="0" w:space="0" w:color="auto"/>
            <w:left w:val="none" w:sz="0" w:space="0" w:color="auto"/>
            <w:bottom w:val="none" w:sz="0" w:space="0" w:color="auto"/>
            <w:right w:val="none" w:sz="0" w:space="0" w:color="auto"/>
          </w:divBdr>
        </w:div>
        <w:div w:id="1609968635">
          <w:marLeft w:val="0"/>
          <w:marRight w:val="0"/>
          <w:marTop w:val="0"/>
          <w:marBottom w:val="0"/>
          <w:divBdr>
            <w:top w:val="none" w:sz="0" w:space="0" w:color="auto"/>
            <w:left w:val="none" w:sz="0" w:space="0" w:color="auto"/>
            <w:bottom w:val="none" w:sz="0" w:space="0" w:color="auto"/>
            <w:right w:val="none" w:sz="0" w:space="0" w:color="auto"/>
          </w:divBdr>
        </w:div>
        <w:div w:id="1362391559">
          <w:marLeft w:val="0"/>
          <w:marRight w:val="0"/>
          <w:marTop w:val="0"/>
          <w:marBottom w:val="0"/>
          <w:divBdr>
            <w:top w:val="none" w:sz="0" w:space="0" w:color="auto"/>
            <w:left w:val="none" w:sz="0" w:space="0" w:color="auto"/>
            <w:bottom w:val="none" w:sz="0" w:space="0" w:color="auto"/>
            <w:right w:val="none" w:sz="0" w:space="0" w:color="auto"/>
          </w:divBdr>
        </w:div>
        <w:div w:id="472796900">
          <w:marLeft w:val="0"/>
          <w:marRight w:val="0"/>
          <w:marTop w:val="0"/>
          <w:marBottom w:val="0"/>
          <w:divBdr>
            <w:top w:val="none" w:sz="0" w:space="0" w:color="auto"/>
            <w:left w:val="none" w:sz="0" w:space="0" w:color="auto"/>
            <w:bottom w:val="none" w:sz="0" w:space="0" w:color="auto"/>
            <w:right w:val="none" w:sz="0" w:space="0" w:color="auto"/>
          </w:divBdr>
        </w:div>
        <w:div w:id="763768040">
          <w:marLeft w:val="0"/>
          <w:marRight w:val="0"/>
          <w:marTop w:val="0"/>
          <w:marBottom w:val="0"/>
          <w:divBdr>
            <w:top w:val="none" w:sz="0" w:space="0" w:color="auto"/>
            <w:left w:val="none" w:sz="0" w:space="0" w:color="auto"/>
            <w:bottom w:val="none" w:sz="0" w:space="0" w:color="auto"/>
            <w:right w:val="none" w:sz="0" w:space="0" w:color="auto"/>
          </w:divBdr>
        </w:div>
        <w:div w:id="1718508420">
          <w:marLeft w:val="0"/>
          <w:marRight w:val="0"/>
          <w:marTop w:val="0"/>
          <w:marBottom w:val="0"/>
          <w:divBdr>
            <w:top w:val="none" w:sz="0" w:space="0" w:color="auto"/>
            <w:left w:val="none" w:sz="0" w:space="0" w:color="auto"/>
            <w:bottom w:val="none" w:sz="0" w:space="0" w:color="auto"/>
            <w:right w:val="none" w:sz="0" w:space="0" w:color="auto"/>
          </w:divBdr>
        </w:div>
        <w:div w:id="1901670756">
          <w:marLeft w:val="0"/>
          <w:marRight w:val="0"/>
          <w:marTop w:val="0"/>
          <w:marBottom w:val="0"/>
          <w:divBdr>
            <w:top w:val="none" w:sz="0" w:space="0" w:color="auto"/>
            <w:left w:val="none" w:sz="0" w:space="0" w:color="auto"/>
            <w:bottom w:val="none" w:sz="0" w:space="0" w:color="auto"/>
            <w:right w:val="none" w:sz="0" w:space="0" w:color="auto"/>
          </w:divBdr>
        </w:div>
        <w:div w:id="1304502314">
          <w:marLeft w:val="0"/>
          <w:marRight w:val="0"/>
          <w:marTop w:val="0"/>
          <w:marBottom w:val="0"/>
          <w:divBdr>
            <w:top w:val="none" w:sz="0" w:space="0" w:color="auto"/>
            <w:left w:val="none" w:sz="0" w:space="0" w:color="auto"/>
            <w:bottom w:val="none" w:sz="0" w:space="0" w:color="auto"/>
            <w:right w:val="none" w:sz="0" w:space="0" w:color="auto"/>
          </w:divBdr>
        </w:div>
        <w:div w:id="33777634">
          <w:marLeft w:val="0"/>
          <w:marRight w:val="0"/>
          <w:marTop w:val="0"/>
          <w:marBottom w:val="0"/>
          <w:divBdr>
            <w:top w:val="none" w:sz="0" w:space="0" w:color="auto"/>
            <w:left w:val="none" w:sz="0" w:space="0" w:color="auto"/>
            <w:bottom w:val="none" w:sz="0" w:space="0" w:color="auto"/>
            <w:right w:val="none" w:sz="0" w:space="0" w:color="auto"/>
          </w:divBdr>
        </w:div>
        <w:div w:id="1860125129">
          <w:marLeft w:val="0"/>
          <w:marRight w:val="0"/>
          <w:marTop w:val="0"/>
          <w:marBottom w:val="0"/>
          <w:divBdr>
            <w:top w:val="none" w:sz="0" w:space="0" w:color="auto"/>
            <w:left w:val="none" w:sz="0" w:space="0" w:color="auto"/>
            <w:bottom w:val="none" w:sz="0" w:space="0" w:color="auto"/>
            <w:right w:val="none" w:sz="0" w:space="0" w:color="auto"/>
          </w:divBdr>
        </w:div>
        <w:div w:id="1257832946">
          <w:marLeft w:val="0"/>
          <w:marRight w:val="0"/>
          <w:marTop w:val="0"/>
          <w:marBottom w:val="0"/>
          <w:divBdr>
            <w:top w:val="none" w:sz="0" w:space="0" w:color="auto"/>
            <w:left w:val="none" w:sz="0" w:space="0" w:color="auto"/>
            <w:bottom w:val="none" w:sz="0" w:space="0" w:color="auto"/>
            <w:right w:val="none" w:sz="0" w:space="0" w:color="auto"/>
          </w:divBdr>
        </w:div>
        <w:div w:id="787971456">
          <w:marLeft w:val="0"/>
          <w:marRight w:val="0"/>
          <w:marTop w:val="0"/>
          <w:marBottom w:val="0"/>
          <w:divBdr>
            <w:top w:val="none" w:sz="0" w:space="0" w:color="auto"/>
            <w:left w:val="none" w:sz="0" w:space="0" w:color="auto"/>
            <w:bottom w:val="none" w:sz="0" w:space="0" w:color="auto"/>
            <w:right w:val="none" w:sz="0" w:space="0" w:color="auto"/>
          </w:divBdr>
        </w:div>
        <w:div w:id="1262031489">
          <w:marLeft w:val="0"/>
          <w:marRight w:val="0"/>
          <w:marTop w:val="0"/>
          <w:marBottom w:val="0"/>
          <w:divBdr>
            <w:top w:val="none" w:sz="0" w:space="0" w:color="auto"/>
            <w:left w:val="none" w:sz="0" w:space="0" w:color="auto"/>
            <w:bottom w:val="none" w:sz="0" w:space="0" w:color="auto"/>
            <w:right w:val="none" w:sz="0" w:space="0" w:color="auto"/>
          </w:divBdr>
        </w:div>
        <w:div w:id="1590894830">
          <w:marLeft w:val="0"/>
          <w:marRight w:val="0"/>
          <w:marTop w:val="0"/>
          <w:marBottom w:val="0"/>
          <w:divBdr>
            <w:top w:val="none" w:sz="0" w:space="0" w:color="auto"/>
            <w:left w:val="none" w:sz="0" w:space="0" w:color="auto"/>
            <w:bottom w:val="none" w:sz="0" w:space="0" w:color="auto"/>
            <w:right w:val="none" w:sz="0" w:space="0" w:color="auto"/>
          </w:divBdr>
        </w:div>
        <w:div w:id="1755011318">
          <w:marLeft w:val="0"/>
          <w:marRight w:val="0"/>
          <w:marTop w:val="0"/>
          <w:marBottom w:val="0"/>
          <w:divBdr>
            <w:top w:val="none" w:sz="0" w:space="0" w:color="auto"/>
            <w:left w:val="none" w:sz="0" w:space="0" w:color="auto"/>
            <w:bottom w:val="none" w:sz="0" w:space="0" w:color="auto"/>
            <w:right w:val="none" w:sz="0" w:space="0" w:color="auto"/>
          </w:divBdr>
        </w:div>
        <w:div w:id="2090688771">
          <w:marLeft w:val="0"/>
          <w:marRight w:val="0"/>
          <w:marTop w:val="0"/>
          <w:marBottom w:val="0"/>
          <w:divBdr>
            <w:top w:val="none" w:sz="0" w:space="0" w:color="auto"/>
            <w:left w:val="none" w:sz="0" w:space="0" w:color="auto"/>
            <w:bottom w:val="none" w:sz="0" w:space="0" w:color="auto"/>
            <w:right w:val="none" w:sz="0" w:space="0" w:color="auto"/>
          </w:divBdr>
        </w:div>
        <w:div w:id="1189372917">
          <w:marLeft w:val="0"/>
          <w:marRight w:val="0"/>
          <w:marTop w:val="0"/>
          <w:marBottom w:val="0"/>
          <w:divBdr>
            <w:top w:val="none" w:sz="0" w:space="0" w:color="auto"/>
            <w:left w:val="none" w:sz="0" w:space="0" w:color="auto"/>
            <w:bottom w:val="none" w:sz="0" w:space="0" w:color="auto"/>
            <w:right w:val="none" w:sz="0" w:space="0" w:color="auto"/>
          </w:divBdr>
        </w:div>
        <w:div w:id="1278833518">
          <w:marLeft w:val="0"/>
          <w:marRight w:val="0"/>
          <w:marTop w:val="0"/>
          <w:marBottom w:val="0"/>
          <w:divBdr>
            <w:top w:val="none" w:sz="0" w:space="0" w:color="auto"/>
            <w:left w:val="none" w:sz="0" w:space="0" w:color="auto"/>
            <w:bottom w:val="none" w:sz="0" w:space="0" w:color="auto"/>
            <w:right w:val="none" w:sz="0" w:space="0" w:color="auto"/>
          </w:divBdr>
        </w:div>
        <w:div w:id="1638946634">
          <w:marLeft w:val="0"/>
          <w:marRight w:val="0"/>
          <w:marTop w:val="0"/>
          <w:marBottom w:val="0"/>
          <w:divBdr>
            <w:top w:val="none" w:sz="0" w:space="0" w:color="auto"/>
            <w:left w:val="none" w:sz="0" w:space="0" w:color="auto"/>
            <w:bottom w:val="none" w:sz="0" w:space="0" w:color="auto"/>
            <w:right w:val="none" w:sz="0" w:space="0" w:color="auto"/>
          </w:divBdr>
        </w:div>
        <w:div w:id="1479421856">
          <w:marLeft w:val="0"/>
          <w:marRight w:val="0"/>
          <w:marTop w:val="0"/>
          <w:marBottom w:val="0"/>
          <w:divBdr>
            <w:top w:val="none" w:sz="0" w:space="0" w:color="auto"/>
            <w:left w:val="none" w:sz="0" w:space="0" w:color="auto"/>
            <w:bottom w:val="none" w:sz="0" w:space="0" w:color="auto"/>
            <w:right w:val="none" w:sz="0" w:space="0" w:color="auto"/>
          </w:divBdr>
        </w:div>
        <w:div w:id="888957934">
          <w:marLeft w:val="0"/>
          <w:marRight w:val="0"/>
          <w:marTop w:val="0"/>
          <w:marBottom w:val="0"/>
          <w:divBdr>
            <w:top w:val="none" w:sz="0" w:space="0" w:color="auto"/>
            <w:left w:val="none" w:sz="0" w:space="0" w:color="auto"/>
            <w:bottom w:val="none" w:sz="0" w:space="0" w:color="auto"/>
            <w:right w:val="none" w:sz="0" w:space="0" w:color="auto"/>
          </w:divBdr>
        </w:div>
        <w:div w:id="831138341">
          <w:marLeft w:val="0"/>
          <w:marRight w:val="0"/>
          <w:marTop w:val="0"/>
          <w:marBottom w:val="0"/>
          <w:divBdr>
            <w:top w:val="none" w:sz="0" w:space="0" w:color="auto"/>
            <w:left w:val="none" w:sz="0" w:space="0" w:color="auto"/>
            <w:bottom w:val="none" w:sz="0" w:space="0" w:color="auto"/>
            <w:right w:val="none" w:sz="0" w:space="0" w:color="auto"/>
          </w:divBdr>
        </w:div>
        <w:div w:id="1364013436">
          <w:marLeft w:val="0"/>
          <w:marRight w:val="0"/>
          <w:marTop w:val="0"/>
          <w:marBottom w:val="0"/>
          <w:divBdr>
            <w:top w:val="none" w:sz="0" w:space="0" w:color="auto"/>
            <w:left w:val="none" w:sz="0" w:space="0" w:color="auto"/>
            <w:bottom w:val="none" w:sz="0" w:space="0" w:color="auto"/>
            <w:right w:val="none" w:sz="0" w:space="0" w:color="auto"/>
          </w:divBdr>
        </w:div>
        <w:div w:id="2135169257">
          <w:marLeft w:val="0"/>
          <w:marRight w:val="0"/>
          <w:marTop w:val="0"/>
          <w:marBottom w:val="0"/>
          <w:divBdr>
            <w:top w:val="none" w:sz="0" w:space="0" w:color="auto"/>
            <w:left w:val="none" w:sz="0" w:space="0" w:color="auto"/>
            <w:bottom w:val="none" w:sz="0" w:space="0" w:color="auto"/>
            <w:right w:val="none" w:sz="0" w:space="0" w:color="auto"/>
          </w:divBdr>
        </w:div>
        <w:div w:id="1140460282">
          <w:marLeft w:val="0"/>
          <w:marRight w:val="0"/>
          <w:marTop w:val="0"/>
          <w:marBottom w:val="0"/>
          <w:divBdr>
            <w:top w:val="none" w:sz="0" w:space="0" w:color="auto"/>
            <w:left w:val="none" w:sz="0" w:space="0" w:color="auto"/>
            <w:bottom w:val="none" w:sz="0" w:space="0" w:color="auto"/>
            <w:right w:val="none" w:sz="0" w:space="0" w:color="auto"/>
          </w:divBdr>
        </w:div>
        <w:div w:id="662976844">
          <w:marLeft w:val="0"/>
          <w:marRight w:val="0"/>
          <w:marTop w:val="0"/>
          <w:marBottom w:val="0"/>
          <w:divBdr>
            <w:top w:val="none" w:sz="0" w:space="0" w:color="auto"/>
            <w:left w:val="none" w:sz="0" w:space="0" w:color="auto"/>
            <w:bottom w:val="none" w:sz="0" w:space="0" w:color="auto"/>
            <w:right w:val="none" w:sz="0" w:space="0" w:color="auto"/>
          </w:divBdr>
        </w:div>
        <w:div w:id="69824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71EDE-E7BA-48E8-8EE7-FBB172E9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37</Pages>
  <Words>8401</Words>
  <Characters>47887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Машина</cp:lastModifiedBy>
  <cp:revision>9</cp:revision>
  <dcterms:created xsi:type="dcterms:W3CDTF">2014-03-22T17:47:00Z</dcterms:created>
  <dcterms:modified xsi:type="dcterms:W3CDTF">2018-05-31T16:24:00Z</dcterms:modified>
</cp:coreProperties>
</file>